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FB7F30D" w14:textId="77777777" w:rsidR="00146C2C" w:rsidRPr="006733B4" w:rsidRDefault="008C670A" w:rsidP="008C670A">
      <w:pPr>
        <w:pStyle w:val="NormaleWeb"/>
        <w:spacing w:before="0" w:beforeAutospacing="0" w:after="0" w:afterAutospacing="0"/>
        <w:jc w:val="center"/>
        <w:rPr>
          <w:rFonts w:ascii="Avenir Next Condensed Demi Bold" w:hAnsi="Avenir Next Condensed Demi Bold" w:cs="AppleSystemUIFont"/>
          <w:color w:val="353535"/>
          <w:sz w:val="24"/>
          <w:szCs w:val="24"/>
        </w:rPr>
      </w:pPr>
      <w:r w:rsidRPr="006733B4">
        <w:rPr>
          <w:rFonts w:ascii="Avenir Next Condensed Demi Bold" w:hAnsi="Avenir Next Condensed Demi Bold" w:cs="AppleSystemUIFont"/>
          <w:color w:val="353535"/>
          <w:sz w:val="24"/>
          <w:szCs w:val="24"/>
        </w:rPr>
        <w:t>INFORMAZIONI</w:t>
      </w:r>
      <w:r w:rsidR="00146C2C" w:rsidRPr="006733B4">
        <w:rPr>
          <w:rFonts w:ascii="Avenir Next Condensed Demi Bold" w:hAnsi="Avenir Next Condensed Demi Bold" w:cs="AppleSystemUIFont"/>
          <w:color w:val="353535"/>
          <w:sz w:val="24"/>
          <w:szCs w:val="24"/>
        </w:rPr>
        <w:t xml:space="preserve"> SUL TRATTAMENTO DEI DATI PERSONALI </w:t>
      </w:r>
    </w:p>
    <w:p w14:paraId="4EF44397" w14:textId="77777777" w:rsidR="008C670A" w:rsidRPr="006733B4" w:rsidRDefault="007A769A" w:rsidP="008C670A">
      <w:pPr>
        <w:pStyle w:val="NormaleWeb"/>
        <w:spacing w:before="0" w:beforeAutospacing="0" w:after="0" w:afterAutospacing="0"/>
        <w:jc w:val="center"/>
        <w:rPr>
          <w:rFonts w:ascii="Avenir Next Condensed Demi Bold" w:hAnsi="Avenir Next Condensed Demi Bold" w:cs="AppleSystemUIFont"/>
          <w:color w:val="353535"/>
          <w:sz w:val="24"/>
          <w:szCs w:val="24"/>
        </w:rPr>
      </w:pPr>
      <w:r w:rsidRPr="006733B4">
        <w:rPr>
          <w:rFonts w:ascii="Avenir Next Condensed Demi Bold" w:hAnsi="Avenir Next Condensed Demi Bold" w:cs="AppleSystemUIFont"/>
          <w:color w:val="353535"/>
          <w:sz w:val="24"/>
          <w:szCs w:val="24"/>
        </w:rPr>
        <w:t>visitatori sito web</w:t>
      </w:r>
    </w:p>
    <w:p w14:paraId="0BD1DA17" w14:textId="77777777" w:rsidR="00146C2C" w:rsidRPr="006733B4" w:rsidRDefault="008C670A" w:rsidP="008C670A">
      <w:pPr>
        <w:pStyle w:val="NormaleWeb"/>
        <w:spacing w:before="120" w:beforeAutospacing="0" w:after="0" w:afterAutospacing="0"/>
        <w:jc w:val="center"/>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ai s</w:t>
      </w:r>
      <w:r w:rsidR="00EA5810">
        <w:rPr>
          <w:rFonts w:ascii="Avenir Next Condensed Regular" w:hAnsi="Avenir Next Condensed Regular" w:cs="AppleSystemUIFont"/>
          <w:color w:val="353535"/>
          <w:sz w:val="22"/>
          <w:szCs w:val="22"/>
        </w:rPr>
        <w:t>ensi dell’articolo 13 del Regolamen</w:t>
      </w:r>
      <w:r w:rsidRPr="006733B4">
        <w:rPr>
          <w:rFonts w:ascii="Avenir Next Condensed Regular" w:hAnsi="Avenir Next Condensed Regular" w:cs="AppleSystemUIFont"/>
          <w:color w:val="353535"/>
          <w:sz w:val="22"/>
          <w:szCs w:val="22"/>
        </w:rPr>
        <w:t>to (UE) 2016/679</w:t>
      </w:r>
    </w:p>
    <w:p w14:paraId="0CA85CDB" w14:textId="77777777" w:rsidR="007A769A" w:rsidRPr="006733B4" w:rsidRDefault="008A5A01" w:rsidP="007A769A">
      <w:pPr>
        <w:pStyle w:val="NormaleWeb"/>
        <w:spacing w:before="80" w:beforeAutospacing="0" w:after="8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ai sensi</w:t>
      </w:r>
      <w:r w:rsidR="00DD411A" w:rsidRPr="006733B4">
        <w:rPr>
          <w:rFonts w:ascii="Avenir Next Condensed Regular" w:hAnsi="Avenir Next Condensed Regular" w:cs="AppleSystemUIFont"/>
          <w:color w:val="353535"/>
          <w:sz w:val="22"/>
          <w:szCs w:val="22"/>
        </w:rPr>
        <w:t xml:space="preserve"> del Regolamento </w:t>
      </w:r>
      <w:r w:rsidR="008C670A" w:rsidRPr="006733B4">
        <w:rPr>
          <w:rFonts w:ascii="Avenir Next Condensed Regular" w:hAnsi="Avenir Next Condensed Regular" w:cs="AppleSystemUIFont"/>
          <w:color w:val="353535"/>
          <w:sz w:val="22"/>
          <w:szCs w:val="22"/>
        </w:rPr>
        <w:t>(UE) 2</w:t>
      </w:r>
      <w:r w:rsidR="008D0D44" w:rsidRPr="006733B4">
        <w:rPr>
          <w:rFonts w:ascii="Avenir Next Condensed Regular" w:hAnsi="Avenir Next Condensed Regular" w:cs="AppleSystemUIFont"/>
          <w:color w:val="353535"/>
          <w:sz w:val="22"/>
          <w:szCs w:val="22"/>
        </w:rPr>
        <w:t>0</w:t>
      </w:r>
      <w:r w:rsidR="008C670A" w:rsidRPr="006733B4">
        <w:rPr>
          <w:rFonts w:ascii="Avenir Next Condensed Regular" w:hAnsi="Avenir Next Condensed Regular" w:cs="AppleSystemUIFont"/>
          <w:color w:val="353535"/>
          <w:sz w:val="22"/>
          <w:szCs w:val="22"/>
        </w:rPr>
        <w:t>16/679</w:t>
      </w:r>
      <w:r w:rsidR="009D146D" w:rsidRPr="006733B4">
        <w:rPr>
          <w:rFonts w:ascii="Avenir Next Condensed Regular" w:hAnsi="Avenir Next Condensed Regular" w:cs="AppleSystemUIFont"/>
          <w:color w:val="353535"/>
          <w:sz w:val="22"/>
          <w:szCs w:val="22"/>
        </w:rPr>
        <w:t xml:space="preserve">, relativo alla protezione delle persone fisiche </w:t>
      </w:r>
      <w:r w:rsidR="008D0D44" w:rsidRPr="006733B4">
        <w:rPr>
          <w:rFonts w:ascii="Avenir Next Condensed Regular" w:hAnsi="Avenir Next Condensed Regular" w:cs="AppleSystemUIFont"/>
          <w:color w:val="353535"/>
          <w:sz w:val="22"/>
          <w:szCs w:val="22"/>
        </w:rPr>
        <w:t>con riguardo al trattamento</w:t>
      </w:r>
      <w:r w:rsidR="00146C2C" w:rsidRPr="006733B4">
        <w:rPr>
          <w:rFonts w:ascii="Avenir Next Condensed Regular" w:hAnsi="Avenir Next Condensed Regular" w:cs="AppleSystemUIFont"/>
          <w:color w:val="353535"/>
          <w:sz w:val="22"/>
          <w:szCs w:val="22"/>
        </w:rPr>
        <w:t xml:space="preserve"> dei dati personali, nonché alla libera circolazione di tali dati, </w:t>
      </w:r>
      <w:r w:rsidRPr="006733B4">
        <w:rPr>
          <w:rFonts w:ascii="Avenir Next Condensed Regular" w:hAnsi="Avenir Next Condensed Regular" w:cs="AppleSystemUIFont"/>
          <w:color w:val="353535"/>
          <w:sz w:val="22"/>
          <w:szCs w:val="22"/>
        </w:rPr>
        <w:t>(di seguito</w:t>
      </w:r>
      <w:r w:rsidR="00DD411A" w:rsidRPr="006733B4">
        <w:rPr>
          <w:rFonts w:ascii="Avenir Next Condensed Regular" w:hAnsi="Avenir Next Condensed Regular" w:cs="AppleSystemUIFont"/>
          <w:color w:val="353535"/>
          <w:sz w:val="22"/>
          <w:szCs w:val="22"/>
        </w:rPr>
        <w:t xml:space="preserve"> “Regolamento”</w:t>
      </w:r>
      <w:r w:rsidRPr="006733B4">
        <w:rPr>
          <w:rFonts w:ascii="Avenir Next Condensed Regular" w:hAnsi="Avenir Next Condensed Regular" w:cs="AppleSystemUIFont"/>
          <w:color w:val="353535"/>
          <w:sz w:val="22"/>
          <w:szCs w:val="22"/>
        </w:rPr>
        <w:t>)</w:t>
      </w:r>
      <w:r w:rsidR="00DD411A" w:rsidRPr="006733B4">
        <w:rPr>
          <w:rFonts w:ascii="Avenir Next Condensed Regular" w:hAnsi="Avenir Next Condensed Regular" w:cs="AppleSystemUIFont"/>
          <w:color w:val="353535"/>
          <w:sz w:val="22"/>
          <w:szCs w:val="22"/>
        </w:rPr>
        <w:t xml:space="preserve">, </w:t>
      </w:r>
      <w:r w:rsidR="007A769A" w:rsidRPr="006733B4">
        <w:rPr>
          <w:rFonts w:ascii="Avenir Next Condensed Regular" w:hAnsi="Avenir Next Condensed Regular" w:cs="AppleSystemUIFont"/>
          <w:color w:val="353535"/>
          <w:sz w:val="22"/>
          <w:szCs w:val="22"/>
        </w:rPr>
        <w:t>sono illustrate di seguito le informazioni relative alle modalità di gestione dei dati personali del sito</w:t>
      </w:r>
      <w:r w:rsidR="00EA5810">
        <w:rPr>
          <w:rFonts w:ascii="Avenir Next Condensed Regular" w:hAnsi="Avenir Next Condensed Regular" w:cs="AppleSystemUIFont"/>
          <w:color w:val="353535"/>
          <w:sz w:val="22"/>
          <w:szCs w:val="22"/>
        </w:rPr>
        <w:t xml:space="preserve"> </w:t>
      </w:r>
      <w:hyperlink r:id="rId7" w:history="1">
        <w:r w:rsidR="00EA5810" w:rsidRPr="00547B07">
          <w:rPr>
            <w:rStyle w:val="Collegamentoipertestuale"/>
          </w:rPr>
          <w:t>www.ic-rosmini.edu.it/</w:t>
        </w:r>
      </w:hyperlink>
      <w:r w:rsidR="007A769A" w:rsidRPr="006733B4">
        <w:rPr>
          <w:rFonts w:ascii="Avenir Next Condensed Regular" w:hAnsi="Avenir Next Condensed Regular" w:cs="AppleSystemUIFont"/>
          <w:color w:val="353535"/>
          <w:sz w:val="22"/>
          <w:szCs w:val="22"/>
        </w:rPr>
        <w:t xml:space="preserve"> (di seguito “sito”)</w:t>
      </w:r>
      <w:r w:rsidR="00DD411A" w:rsidRPr="006733B4">
        <w:rPr>
          <w:rFonts w:ascii="Avenir Next Condensed Regular" w:hAnsi="Avenir Next Condensed Regular" w:cs="AppleSystemUIFont"/>
          <w:color w:val="353535"/>
          <w:sz w:val="22"/>
          <w:szCs w:val="22"/>
        </w:rPr>
        <w:t xml:space="preserve"> </w:t>
      </w:r>
    </w:p>
    <w:p w14:paraId="31FEEF63" w14:textId="77777777" w:rsidR="007A769A" w:rsidRPr="006733B4" w:rsidRDefault="007A769A" w:rsidP="007A769A">
      <w:pPr>
        <w:pStyle w:val="NormaleWeb"/>
        <w:spacing w:before="80" w:beforeAutospacing="0" w:after="8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Le informazioni sono rese solo per il sito e non anche per altri siti web eventualmente consultati dall’utente tramite link in esso contenuti.</w:t>
      </w:r>
    </w:p>
    <w:p w14:paraId="1C327ACA" w14:textId="77777777" w:rsidR="007A769A" w:rsidRPr="006733B4" w:rsidRDefault="007A769A" w:rsidP="007A769A">
      <w:pPr>
        <w:pStyle w:val="NormaleWeb"/>
        <w:spacing w:before="80" w:beforeAutospacing="0" w:after="8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Scopo del presente documento è fornire indicazioni circa le modalità, i tempi e la natura delle informazioni che il Titolare del trattamento deve fornire agli utenti al momento della connessione alle pagine web del sito indipendentemente dagli scopi del collegamento stesso, secondo la legislazione Italiana ed Europea.</w:t>
      </w:r>
    </w:p>
    <w:p w14:paraId="579D5858" w14:textId="77777777" w:rsidR="00013978" w:rsidRPr="006733B4" w:rsidRDefault="00DF4E46" w:rsidP="007A769A">
      <w:pPr>
        <w:pStyle w:val="NormaleWeb"/>
        <w:pBdr>
          <w:bottom w:val="single" w:sz="4" w:space="1" w:color="auto"/>
        </w:pBdr>
        <w:spacing w:before="180" w:beforeAutospacing="0" w:after="0" w:afterAutospacing="0"/>
        <w:jc w:val="both"/>
        <w:rPr>
          <w:rFonts w:ascii="Avenir Next Condensed Demi Bold" w:hAnsi="Avenir Next Condensed Demi Bold" w:cs="AppleSystemUIFont"/>
          <w:color w:val="353535"/>
          <w:sz w:val="22"/>
          <w:szCs w:val="22"/>
        </w:rPr>
      </w:pPr>
      <w:r w:rsidRPr="006733B4">
        <w:rPr>
          <w:rFonts w:ascii="Avenir Next Condensed Demi Bold" w:hAnsi="Avenir Next Condensed Demi Bold" w:cs="AppleSystemUIFont"/>
          <w:color w:val="353535"/>
          <w:sz w:val="22"/>
          <w:szCs w:val="22"/>
        </w:rPr>
        <w:t>Titolare del trattamento</w:t>
      </w:r>
    </w:p>
    <w:p w14:paraId="4A531451" w14:textId="77777777" w:rsidR="00DF4E46" w:rsidRPr="006733B4" w:rsidRDefault="00DF4E46" w:rsidP="00E45D57">
      <w:pPr>
        <w:pStyle w:val="NormaleWeb"/>
        <w:spacing w:before="0" w:beforeAutospacing="0" w:after="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 xml:space="preserve">Il Titolare del Trattamento dei dati personali è l’Istituto </w:t>
      </w:r>
      <w:r w:rsidR="00EA5810">
        <w:rPr>
          <w:rFonts w:ascii="Avenir Next Condensed Regular" w:hAnsi="Avenir Next Condensed Regular" w:cs="AppleSystemUIFont"/>
          <w:color w:val="353535"/>
          <w:sz w:val="22"/>
          <w:szCs w:val="22"/>
        </w:rPr>
        <w:t>I.C. A. Rosmini</w:t>
      </w:r>
      <w:r w:rsidRPr="006733B4">
        <w:rPr>
          <w:rFonts w:ascii="Avenir Next Condensed Regular" w:hAnsi="Avenir Next Condensed Regular" w:cs="AppleSystemUIFont"/>
          <w:color w:val="353535"/>
          <w:sz w:val="22"/>
          <w:szCs w:val="22"/>
        </w:rPr>
        <w:t xml:space="preserve">, con sede legale in </w:t>
      </w:r>
      <w:r w:rsidR="00EA5810" w:rsidRPr="00EA5810">
        <w:rPr>
          <w:rFonts w:ascii="Avenir Next Condensed Regular" w:hAnsi="Avenir Next Condensed Regular" w:cs="AppleSystemUIFont"/>
          <w:sz w:val="22"/>
          <w:szCs w:val="22"/>
        </w:rPr>
        <w:t>Via Giorgio Del Vecchio,24</w:t>
      </w:r>
      <w:r w:rsidRPr="00EA5810">
        <w:rPr>
          <w:rFonts w:ascii="Avenir Next Condensed Regular" w:hAnsi="Avenir Next Condensed Regular" w:cs="AppleSystemUIFont"/>
          <w:sz w:val="22"/>
          <w:szCs w:val="22"/>
        </w:rPr>
        <w:t>,</w:t>
      </w:r>
      <w:r w:rsidRPr="006733B4">
        <w:rPr>
          <w:rFonts w:ascii="Avenir Next Condensed Regular" w:hAnsi="Avenir Next Condensed Regular" w:cs="AppleSystemUIFont"/>
          <w:color w:val="353535"/>
          <w:sz w:val="22"/>
          <w:szCs w:val="22"/>
        </w:rPr>
        <w:t xml:space="preserve"> nella persona del Dirigente Scolastico.</w:t>
      </w:r>
    </w:p>
    <w:p w14:paraId="703F33ED" w14:textId="77777777" w:rsidR="00DF4E46" w:rsidRPr="006733B4" w:rsidRDefault="00DF4E46" w:rsidP="00E45D57">
      <w:pPr>
        <w:pStyle w:val="NormaleWeb"/>
        <w:spacing w:before="0" w:beforeAutospacing="0" w:after="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Dati di contatto:</w:t>
      </w:r>
    </w:p>
    <w:p w14:paraId="43B7F665" w14:textId="77777777" w:rsidR="00DF4E46" w:rsidRPr="007E1074" w:rsidRDefault="00DF4E46" w:rsidP="00E45D57">
      <w:pPr>
        <w:pStyle w:val="NormaleWeb"/>
        <w:spacing w:before="0" w:beforeAutospacing="0" w:after="0" w:afterAutospacing="0"/>
        <w:jc w:val="both"/>
        <w:rPr>
          <w:rFonts w:ascii="Avenir Next Condensed Regular" w:hAnsi="Avenir Next Condensed Regular" w:cs="AppleSystemUIFont"/>
          <w:color w:val="353535"/>
          <w:sz w:val="22"/>
          <w:szCs w:val="22"/>
        </w:rPr>
      </w:pPr>
      <w:r w:rsidRPr="007E1074">
        <w:rPr>
          <w:rFonts w:ascii="Avenir Next Condensed Regular" w:hAnsi="Avenir Next Condensed Regular" w:cs="AppleSystemUIFont"/>
          <w:color w:val="353535"/>
          <w:sz w:val="22"/>
          <w:szCs w:val="22"/>
        </w:rPr>
        <w:t xml:space="preserve">Email </w:t>
      </w:r>
      <w:r w:rsidR="00EA5810" w:rsidRPr="007E1074">
        <w:rPr>
          <w:rFonts w:ascii="Avenir Next Condensed Regular" w:hAnsi="Avenir Next Condensed Regular" w:cs="AppleSystemUIFont"/>
          <w:color w:val="353535"/>
          <w:sz w:val="22"/>
          <w:szCs w:val="22"/>
        </w:rPr>
        <w:t>rmic8bn00l@istruzione.it</w:t>
      </w:r>
    </w:p>
    <w:p w14:paraId="03745EBB" w14:textId="77777777" w:rsidR="00DF4E46" w:rsidRPr="00EA5810" w:rsidRDefault="00DF4E46" w:rsidP="00E45D57">
      <w:pPr>
        <w:pStyle w:val="NormaleWeb"/>
        <w:spacing w:before="0" w:beforeAutospacing="0" w:after="0" w:afterAutospacing="0"/>
        <w:jc w:val="both"/>
        <w:rPr>
          <w:rFonts w:ascii="Avenir Next Condensed Regular" w:hAnsi="Avenir Next Condensed Regular" w:cs="AppleSystemUIFont"/>
          <w:color w:val="353535"/>
          <w:sz w:val="22"/>
          <w:szCs w:val="22"/>
        </w:rPr>
      </w:pPr>
      <w:r w:rsidRPr="00EA5810">
        <w:rPr>
          <w:rFonts w:ascii="Avenir Next Condensed Regular" w:hAnsi="Avenir Next Condensed Regular" w:cs="AppleSystemUIFont"/>
          <w:color w:val="353535"/>
          <w:sz w:val="22"/>
          <w:szCs w:val="22"/>
        </w:rPr>
        <w:t xml:space="preserve">PEC </w:t>
      </w:r>
      <w:r w:rsidR="00EA5810">
        <w:rPr>
          <w:szCs w:val="48"/>
        </w:rPr>
        <w:t>rmic8bn00l</w:t>
      </w:r>
      <w:r w:rsidR="00EA5810">
        <w:rPr>
          <w:rFonts w:cs="Calibri"/>
          <w:szCs w:val="48"/>
        </w:rPr>
        <w:t>@</w:t>
      </w:r>
      <w:r w:rsidR="00EA5810">
        <w:rPr>
          <w:szCs w:val="48"/>
        </w:rPr>
        <w:t>pec.istruzione.it</w:t>
      </w:r>
    </w:p>
    <w:p w14:paraId="2262DDD7" w14:textId="77777777" w:rsidR="00DF4E46" w:rsidRPr="006733B4" w:rsidRDefault="00EA5810" w:rsidP="00E45D57">
      <w:pPr>
        <w:pStyle w:val="NormaleWeb"/>
        <w:spacing w:before="0" w:beforeAutospacing="0" w:after="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T</w:t>
      </w:r>
      <w:r w:rsidR="00DF4E46" w:rsidRPr="006733B4">
        <w:rPr>
          <w:rFonts w:ascii="Avenir Next Condensed Regular" w:hAnsi="Avenir Next Condensed Regular" w:cs="AppleSystemUIFont"/>
          <w:color w:val="353535"/>
          <w:sz w:val="22"/>
          <w:szCs w:val="22"/>
        </w:rPr>
        <w:t>el</w:t>
      </w:r>
      <w:r>
        <w:rPr>
          <w:rFonts w:ascii="Avenir Next Condensed Regular" w:hAnsi="Avenir Next Condensed Regular" w:cs="AppleSystemUIFont"/>
          <w:color w:val="353535"/>
          <w:sz w:val="22"/>
          <w:szCs w:val="22"/>
        </w:rPr>
        <w:t>.</w:t>
      </w:r>
      <w:r w:rsidR="00DF4E46" w:rsidRPr="006733B4">
        <w:rPr>
          <w:rFonts w:ascii="Avenir Next Condensed Regular" w:hAnsi="Avenir Next Condensed Regular" w:cs="AppleSystemUIFont"/>
          <w:color w:val="353535"/>
          <w:sz w:val="22"/>
          <w:szCs w:val="22"/>
        </w:rPr>
        <w:t xml:space="preserve"> </w:t>
      </w:r>
      <w:r>
        <w:rPr>
          <w:rFonts w:ascii="Avenir Next Condensed Regular" w:hAnsi="Avenir Next Condensed Regular" w:cs="AppleSystemUIFont"/>
          <w:color w:val="353535"/>
          <w:sz w:val="22"/>
          <w:szCs w:val="22"/>
        </w:rPr>
        <w:t>0666415047</w:t>
      </w:r>
    </w:p>
    <w:p w14:paraId="45E53388" w14:textId="77777777" w:rsidR="00EB0068" w:rsidRPr="006733B4" w:rsidRDefault="00EB0068" w:rsidP="007A769A">
      <w:pPr>
        <w:pStyle w:val="NormaleWeb"/>
        <w:pBdr>
          <w:bottom w:val="single" w:sz="4" w:space="1" w:color="auto"/>
        </w:pBdr>
        <w:spacing w:before="180" w:beforeAutospacing="0" w:after="0" w:afterAutospacing="0"/>
        <w:jc w:val="both"/>
        <w:rPr>
          <w:rFonts w:ascii="Avenir Next Condensed Demi Bold" w:hAnsi="Avenir Next Condensed Demi Bold" w:cs="AppleSystemUIFont"/>
          <w:color w:val="353535"/>
          <w:sz w:val="22"/>
          <w:szCs w:val="22"/>
        </w:rPr>
      </w:pPr>
      <w:r w:rsidRPr="006733B4">
        <w:rPr>
          <w:rFonts w:ascii="Avenir Next Condensed Demi Bold" w:hAnsi="Avenir Next Condensed Demi Bold" w:cs="AppleSystemUIFont"/>
          <w:color w:val="353535"/>
          <w:sz w:val="22"/>
          <w:szCs w:val="22"/>
        </w:rPr>
        <w:t>Responsabile della Protezione dei Dati</w:t>
      </w:r>
    </w:p>
    <w:p w14:paraId="04F6CB9E" w14:textId="77777777" w:rsidR="00EB0068" w:rsidRPr="006733B4" w:rsidRDefault="00EB0068" w:rsidP="00EB0068">
      <w:pPr>
        <w:pStyle w:val="NormaleWeb"/>
        <w:spacing w:before="0" w:beforeAutospacing="0" w:after="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Euservice srl</w:t>
      </w:r>
    </w:p>
    <w:p w14:paraId="0AEE0C65" w14:textId="77777777" w:rsidR="00EB0068" w:rsidRPr="006733B4" w:rsidRDefault="00EB0068" w:rsidP="00EB0068">
      <w:pPr>
        <w:pStyle w:val="NormaleWeb"/>
        <w:spacing w:before="0" w:beforeAutospacing="0" w:after="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via Dante Alighieri, 12 - 00027 Roviano (RM) - P.IVA 08879271008</w:t>
      </w:r>
    </w:p>
    <w:p w14:paraId="695E47AB" w14:textId="77777777" w:rsidR="00EB0068" w:rsidRPr="00EA5810" w:rsidRDefault="00EB0068" w:rsidP="00EB0068">
      <w:pPr>
        <w:pStyle w:val="NormaleWeb"/>
        <w:spacing w:before="0" w:beforeAutospacing="0" w:after="0" w:afterAutospacing="0"/>
        <w:jc w:val="both"/>
        <w:rPr>
          <w:rFonts w:ascii="Avenir Next Condensed Regular" w:hAnsi="Avenir Next Condensed Regular" w:cs="AppleSystemUIFont"/>
          <w:color w:val="353535"/>
          <w:sz w:val="22"/>
          <w:szCs w:val="22"/>
          <w:lang w:val="en-US"/>
        </w:rPr>
      </w:pPr>
      <w:r w:rsidRPr="007E1074">
        <w:rPr>
          <w:rFonts w:ascii="Avenir Next Condensed Regular" w:hAnsi="Avenir Next Condensed Regular" w:cs="AppleSystemUIFont"/>
          <w:color w:val="353535"/>
          <w:sz w:val="22"/>
          <w:szCs w:val="22"/>
          <w:lang w:val="en-US"/>
        </w:rPr>
        <w:t xml:space="preserve">Email: </w:t>
      </w:r>
      <w:r w:rsidR="00B30051" w:rsidRPr="007E1074">
        <w:rPr>
          <w:rFonts w:ascii="Avenir Next Condensed Regular" w:hAnsi="Avenir Next Condensed Regular" w:cs="AppleSystemUIFont"/>
          <w:color w:val="353535"/>
          <w:sz w:val="22"/>
          <w:szCs w:val="22"/>
          <w:lang w:val="en-US"/>
        </w:rPr>
        <w:t>rp</w:t>
      </w:r>
      <w:r w:rsidR="00B30051" w:rsidRPr="00EA5810">
        <w:rPr>
          <w:rFonts w:ascii="Avenir Next Condensed Regular" w:hAnsi="Avenir Next Condensed Regular" w:cs="AppleSystemUIFont"/>
          <w:color w:val="353535"/>
          <w:sz w:val="22"/>
          <w:szCs w:val="22"/>
          <w:lang w:val="en-US"/>
        </w:rPr>
        <w:t>d</w:t>
      </w:r>
      <w:r w:rsidRPr="00EA5810">
        <w:rPr>
          <w:rFonts w:ascii="Avenir Next Condensed Regular" w:hAnsi="Avenir Next Condensed Regular" w:cs="AppleSystemUIFont"/>
          <w:color w:val="353535"/>
          <w:sz w:val="22"/>
          <w:szCs w:val="22"/>
          <w:lang w:val="en-US"/>
        </w:rPr>
        <w:t>@euservice.it</w:t>
      </w:r>
    </w:p>
    <w:p w14:paraId="60F0682D" w14:textId="77777777" w:rsidR="00EB0068" w:rsidRPr="00EA5810" w:rsidRDefault="00EB0068" w:rsidP="00EB0068">
      <w:pPr>
        <w:pStyle w:val="NormaleWeb"/>
        <w:spacing w:before="0" w:beforeAutospacing="0" w:after="0" w:afterAutospacing="0"/>
        <w:jc w:val="both"/>
        <w:rPr>
          <w:rFonts w:ascii="Avenir Next Condensed Regular" w:hAnsi="Avenir Next Condensed Regular" w:cs="AppleSystemUIFont"/>
          <w:color w:val="353535"/>
          <w:sz w:val="22"/>
          <w:szCs w:val="22"/>
          <w:lang w:val="en-US"/>
        </w:rPr>
      </w:pPr>
      <w:r w:rsidRPr="00EA5810">
        <w:rPr>
          <w:rFonts w:ascii="Avenir Next Condensed Regular" w:hAnsi="Avenir Next Condensed Regular" w:cs="AppleSystemUIFont"/>
          <w:color w:val="353535"/>
          <w:sz w:val="22"/>
          <w:szCs w:val="22"/>
          <w:lang w:val="en-US"/>
        </w:rPr>
        <w:t xml:space="preserve">PEC: info@pec.euservice.it </w:t>
      </w:r>
    </w:p>
    <w:p w14:paraId="01D96643" w14:textId="77777777" w:rsidR="007A769A" w:rsidRPr="006733B4" w:rsidRDefault="007A769A" w:rsidP="007A769A">
      <w:pPr>
        <w:pStyle w:val="NormaleWeb"/>
        <w:pBdr>
          <w:bottom w:val="single" w:sz="4" w:space="1" w:color="auto"/>
        </w:pBdr>
        <w:spacing w:before="180" w:beforeAutospacing="0" w:after="0" w:afterAutospacing="0"/>
        <w:jc w:val="both"/>
        <w:rPr>
          <w:rFonts w:ascii="Avenir Next Condensed Demi Bold" w:hAnsi="Avenir Next Condensed Demi Bold" w:cs="AppleSystemUIFont"/>
          <w:color w:val="353535"/>
          <w:sz w:val="22"/>
          <w:szCs w:val="22"/>
        </w:rPr>
      </w:pPr>
      <w:r w:rsidRPr="006733B4">
        <w:rPr>
          <w:rFonts w:ascii="Avenir Next Condensed Demi Bold" w:hAnsi="Avenir Next Condensed Demi Bold" w:cs="AppleSystemUIFont"/>
          <w:color w:val="353535"/>
          <w:sz w:val="22"/>
          <w:szCs w:val="22"/>
        </w:rPr>
        <w:t>Categorie di dati personali trattati dal titolare del trattamento</w:t>
      </w:r>
    </w:p>
    <w:p w14:paraId="0C34B8A3" w14:textId="77777777" w:rsidR="007A769A" w:rsidRPr="006733B4" w:rsidRDefault="007A769A" w:rsidP="007A769A">
      <w:pPr>
        <w:pStyle w:val="NormaleWeb"/>
        <w:spacing w:before="80" w:beforeAutospacing="0" w:after="8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Per offrire i servizi previsti dal proprio sito internet il Titolare del trattamento, deve trattare alcuni dati personali. Questi dati possono essere forniti implicitamente dagli strumenti utilizzati per accedere e fruire dei servizi o possono essere forniti in modo esplicito dall’interessato.</w:t>
      </w:r>
    </w:p>
    <w:p w14:paraId="5D9C03B5" w14:textId="77777777" w:rsidR="007A769A" w:rsidRPr="006733B4" w:rsidRDefault="007A769A" w:rsidP="007A769A">
      <w:pPr>
        <w:pStyle w:val="NormaleWeb"/>
        <w:spacing w:before="80" w:beforeAutospacing="0" w:after="8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Il Titolare potrà trattare le seguenti categorie di dati personali degli utenti:</w:t>
      </w:r>
    </w:p>
    <w:p w14:paraId="454713F5" w14:textId="77777777" w:rsidR="007A769A" w:rsidRPr="006733B4" w:rsidRDefault="007A769A" w:rsidP="007A769A">
      <w:pPr>
        <w:pStyle w:val="NormaleWeb"/>
        <w:numPr>
          <w:ilvl w:val="0"/>
          <w:numId w:val="9"/>
        </w:numPr>
        <w:spacing w:before="80" w:beforeAutospacing="0" w:after="8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dati tecnici di navigazione relativi all’indirizzo IP, codici identificativi dei dispositivi utilizzati dall’utente per la fruizione del sito o dei servizi, tipo di browser e parametri del dispositivo usato per connettersi al sito, nome dell’internet service provider (ISP), data e orario di visita, pagina web di provenienza del visitatore (referral) e di uscita, eventualmente il numero di click;</w:t>
      </w:r>
    </w:p>
    <w:p w14:paraId="52D5670F" w14:textId="77777777" w:rsidR="007A769A" w:rsidRPr="006733B4" w:rsidRDefault="007A769A" w:rsidP="007A769A">
      <w:pPr>
        <w:pStyle w:val="NormaleWeb"/>
        <w:numPr>
          <w:ilvl w:val="0"/>
          <w:numId w:val="9"/>
        </w:numPr>
        <w:spacing w:before="80" w:beforeAutospacing="0" w:after="8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dati comuni identificativi forniti dall’utente (es. nome, cognome, email, numero di telefono, localizzazione, etc.) per dare seguito alle sue richieste.</w:t>
      </w:r>
    </w:p>
    <w:p w14:paraId="5FDF881C" w14:textId="77777777" w:rsidR="007A769A" w:rsidRPr="006733B4" w:rsidRDefault="007A769A" w:rsidP="007A769A">
      <w:pPr>
        <w:pStyle w:val="NormaleWeb"/>
        <w:pBdr>
          <w:bottom w:val="single" w:sz="4" w:space="1" w:color="auto"/>
        </w:pBdr>
        <w:spacing w:before="180" w:beforeAutospacing="0" w:after="0" w:afterAutospacing="0"/>
        <w:jc w:val="both"/>
        <w:rPr>
          <w:rFonts w:ascii="Avenir Next Condensed Demi Bold" w:hAnsi="Avenir Next Condensed Demi Bold" w:cs="AppleSystemUIFont"/>
          <w:color w:val="353535"/>
          <w:sz w:val="22"/>
          <w:szCs w:val="22"/>
        </w:rPr>
      </w:pPr>
      <w:r w:rsidRPr="006733B4">
        <w:rPr>
          <w:rFonts w:ascii="Avenir Next Condensed Demi Bold" w:hAnsi="Avenir Next Condensed Demi Bold" w:cs="AppleSystemUIFont"/>
          <w:color w:val="353535"/>
          <w:sz w:val="22"/>
          <w:szCs w:val="22"/>
        </w:rPr>
        <w:t>Finalità e basi giuridiche del trattamento</w:t>
      </w:r>
    </w:p>
    <w:p w14:paraId="1D7575F6" w14:textId="77777777" w:rsidR="007A769A" w:rsidRPr="006733B4" w:rsidRDefault="007A769A" w:rsidP="007A769A">
      <w:pPr>
        <w:pStyle w:val="NormaleWeb"/>
        <w:spacing w:before="80" w:beforeAutospacing="0" w:after="8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Il trattamento dei dati personali mediante il sito istituzionale, avrà le finalità di adempiere agli obblighi derivanti da leggi, norme e regolamenti e comunque saranno trattati unicamente per le finalità istituzionali della scuola, che sono quelle relative all'istruzione ed alla formazione degli alunni e quelle amministrative ad esse strumentali.</w:t>
      </w:r>
    </w:p>
    <w:p w14:paraId="3E3B2566" w14:textId="77777777" w:rsidR="007A769A" w:rsidRPr="006733B4" w:rsidRDefault="007A769A" w:rsidP="007A769A">
      <w:pPr>
        <w:pStyle w:val="NormaleWeb"/>
        <w:spacing w:before="80" w:beforeAutospacing="0" w:after="8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Inoltre ai fini della sicurezza del sito i dati registrati automaticamente, quale l’indirizzo I</w:t>
      </w:r>
      <w:r w:rsidR="00B14889" w:rsidRPr="006733B4">
        <w:rPr>
          <w:rFonts w:ascii="Avenir Next Condensed Regular" w:hAnsi="Avenir Next Condensed Regular" w:cs="AppleSystemUIFont"/>
          <w:color w:val="353535"/>
          <w:sz w:val="22"/>
          <w:szCs w:val="22"/>
        </w:rPr>
        <w:t>P</w:t>
      </w:r>
      <w:r w:rsidRPr="006733B4">
        <w:rPr>
          <w:rFonts w:ascii="Avenir Next Condensed Regular" w:hAnsi="Avenir Next Condensed Regular" w:cs="AppleSystemUIFont"/>
          <w:color w:val="353535"/>
          <w:sz w:val="22"/>
          <w:szCs w:val="22"/>
        </w:rPr>
        <w:t>, potrebbero essere utilizzati, conformemente alle leggi vigenti in materia, al fine di bloccare tentativi di danneggiamento al sito medesimo o di recare</w:t>
      </w:r>
      <w:r w:rsidR="00B14889" w:rsidRPr="006733B4">
        <w:rPr>
          <w:rFonts w:ascii="Avenir Next Condensed Regular" w:hAnsi="Avenir Next Condensed Regular" w:cs="AppleSystemUIFont"/>
          <w:color w:val="353535"/>
          <w:sz w:val="22"/>
          <w:szCs w:val="22"/>
        </w:rPr>
        <w:t xml:space="preserve"> </w:t>
      </w:r>
      <w:r w:rsidRPr="006733B4">
        <w:rPr>
          <w:rFonts w:ascii="Avenir Next Condensed Regular" w:hAnsi="Avenir Next Condensed Regular" w:cs="AppleSystemUIFont"/>
          <w:color w:val="353535"/>
          <w:sz w:val="22"/>
          <w:szCs w:val="22"/>
        </w:rPr>
        <w:t>danno ad altri utenti, o comunque attività dannose o costituenti reato. Tali dati non sono mai utilizzati per la profilazione</w:t>
      </w:r>
      <w:r w:rsidR="00B14889" w:rsidRPr="006733B4">
        <w:rPr>
          <w:rFonts w:ascii="Avenir Next Condensed Regular" w:hAnsi="Avenir Next Condensed Regular" w:cs="AppleSystemUIFont"/>
          <w:color w:val="353535"/>
          <w:sz w:val="22"/>
          <w:szCs w:val="22"/>
        </w:rPr>
        <w:t xml:space="preserve"> </w:t>
      </w:r>
      <w:r w:rsidRPr="006733B4">
        <w:rPr>
          <w:rFonts w:ascii="Avenir Next Condensed Regular" w:hAnsi="Avenir Next Condensed Regular" w:cs="AppleSystemUIFont"/>
          <w:color w:val="353535"/>
          <w:sz w:val="22"/>
          <w:szCs w:val="22"/>
        </w:rPr>
        <w:t>dell’utente, ma solo a fini di tutela del sito e dei suoi utenti.</w:t>
      </w:r>
    </w:p>
    <w:p w14:paraId="7E169B62" w14:textId="77777777" w:rsidR="007A769A" w:rsidRPr="006733B4" w:rsidRDefault="007A769A" w:rsidP="007A769A">
      <w:pPr>
        <w:pStyle w:val="NormaleWeb"/>
        <w:spacing w:before="80" w:beforeAutospacing="0" w:after="8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Il conferimento dei dati richiesti per le finalità di cui sopra è necessario a questa Istituzione Scolastica per l'assolvimento degli obblighi istituzionali. Il trattamento, quindi, non è soggetto a consenso.</w:t>
      </w:r>
    </w:p>
    <w:p w14:paraId="4453FCEE" w14:textId="77777777" w:rsidR="008B2B33" w:rsidRPr="006733B4" w:rsidRDefault="008B2B33" w:rsidP="008B2B33">
      <w:pPr>
        <w:pStyle w:val="NormaleWeb"/>
        <w:pBdr>
          <w:bottom w:val="single" w:sz="4" w:space="1" w:color="auto"/>
        </w:pBdr>
        <w:spacing w:before="180" w:beforeAutospacing="0" w:after="0" w:afterAutospacing="0"/>
        <w:jc w:val="both"/>
        <w:rPr>
          <w:rFonts w:ascii="Avenir Next Condensed Demi Bold" w:hAnsi="Avenir Next Condensed Demi Bold" w:cs="AppleSystemUIFont"/>
          <w:color w:val="353535"/>
          <w:sz w:val="22"/>
          <w:szCs w:val="22"/>
        </w:rPr>
      </w:pPr>
      <w:r w:rsidRPr="006733B4">
        <w:rPr>
          <w:rFonts w:ascii="Avenir Next Condensed Demi Bold" w:hAnsi="Avenir Next Condensed Demi Bold" w:cs="AppleSystemUIFont"/>
          <w:color w:val="353535"/>
          <w:sz w:val="22"/>
          <w:szCs w:val="22"/>
        </w:rPr>
        <w:lastRenderedPageBreak/>
        <w:t>Tipi di dati trattati</w:t>
      </w:r>
    </w:p>
    <w:p w14:paraId="651B19E4" w14:textId="77777777" w:rsidR="008B2B33" w:rsidRPr="006733B4" w:rsidRDefault="008B2B33" w:rsidP="00B14889">
      <w:pPr>
        <w:pStyle w:val="NormaleWeb"/>
        <w:spacing w:before="80" w:beforeAutospacing="0" w:after="8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Il sito web raccoglie i dati degli utenti nei due seguenti modi:</w:t>
      </w:r>
    </w:p>
    <w:p w14:paraId="5BBD1B17" w14:textId="77777777" w:rsidR="008B2B33" w:rsidRPr="006733B4" w:rsidRDefault="008B2B33" w:rsidP="008B2B33">
      <w:pPr>
        <w:pStyle w:val="NormaleWeb"/>
        <w:spacing w:before="80" w:beforeAutospacing="0" w:after="80" w:afterAutospacing="0"/>
        <w:jc w:val="both"/>
        <w:rPr>
          <w:rFonts w:ascii="Avenir Next Condensed Regular" w:hAnsi="Avenir Next Condensed Regular" w:cs="AppleSystemUIFont"/>
          <w:color w:val="353535"/>
          <w:sz w:val="22"/>
          <w:szCs w:val="22"/>
          <w:u w:val="single"/>
        </w:rPr>
      </w:pPr>
      <w:r w:rsidRPr="006733B4">
        <w:rPr>
          <w:rFonts w:ascii="Avenir Next Condensed Regular" w:hAnsi="Avenir Next Condensed Regular" w:cs="AppleSystemUIFont"/>
          <w:color w:val="353535"/>
          <w:sz w:val="22"/>
          <w:szCs w:val="22"/>
          <w:u w:val="single"/>
        </w:rPr>
        <w:t>Dati di navigazione.</w:t>
      </w:r>
    </w:p>
    <w:p w14:paraId="00C52457" w14:textId="77777777" w:rsidR="008B2B33" w:rsidRPr="006733B4" w:rsidRDefault="008B2B33" w:rsidP="008B2B33">
      <w:pPr>
        <w:pStyle w:val="NormaleWeb"/>
        <w:spacing w:before="80" w:beforeAutospacing="0" w:after="8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I sistemi informatici e le procedure software preposte al funzionamento di questo sito web acquisiscono, nel corso del loro normale esercizio, alcuni dati personali la cui trasmissione è implicita nell’uso dei protocolli di comunicazione di Internet. Si tratta di informazioni che non sono raccolte per essere associate a interessati identificati, ma che per loro stessa natura potrebbero, attraverso elaborazioni ed associazioni con dati detenuti da terzi, permettere di identificare gli utenti. In questa categoria di dati rientrano gli indirizzi IP o i nomi a dominio dei computer utilizzati dagli utenti che si connettono al sito, gli indirizzi in notazione URI (Uniform Resource Identifier)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p>
    <w:p w14:paraId="260FCF0F" w14:textId="77777777" w:rsidR="008B2B33" w:rsidRPr="006733B4" w:rsidRDefault="008B2B33" w:rsidP="008B2B33">
      <w:pPr>
        <w:pStyle w:val="NormaleWeb"/>
        <w:spacing w:before="80" w:beforeAutospacing="0" w:after="8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Questi dati vengono utilizzati al solo fine di ricavare informazioni statistiche anonime sull’uso del sito e per controllarne il corretto funzionamento.</w:t>
      </w:r>
    </w:p>
    <w:p w14:paraId="478747CB" w14:textId="77777777" w:rsidR="008B2B33" w:rsidRPr="006733B4" w:rsidRDefault="008B2B33" w:rsidP="008B2B33">
      <w:pPr>
        <w:pStyle w:val="NormaleWeb"/>
        <w:spacing w:before="80" w:beforeAutospacing="0" w:after="8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I dati potrebbero essere utilizzati per l’accertamento di responsabilità in caso di ipotetici reati informatici ai danni del sito.</w:t>
      </w:r>
    </w:p>
    <w:p w14:paraId="2BDA17D1" w14:textId="77777777" w:rsidR="008B2B33" w:rsidRPr="006733B4" w:rsidRDefault="008B2B33" w:rsidP="008B2B33">
      <w:pPr>
        <w:pStyle w:val="NormaleWeb"/>
        <w:spacing w:before="80" w:beforeAutospacing="0" w:after="80" w:afterAutospacing="0"/>
        <w:jc w:val="both"/>
        <w:rPr>
          <w:rFonts w:ascii="Avenir Next Condensed Regular" w:hAnsi="Avenir Next Condensed Regular" w:cs="AppleSystemUIFont"/>
          <w:color w:val="353535"/>
          <w:sz w:val="22"/>
          <w:szCs w:val="22"/>
          <w:u w:val="single"/>
        </w:rPr>
      </w:pPr>
      <w:r w:rsidRPr="006733B4">
        <w:rPr>
          <w:rFonts w:ascii="Avenir Next Condensed Regular" w:hAnsi="Avenir Next Condensed Regular" w:cs="AppleSystemUIFont"/>
          <w:color w:val="353535"/>
          <w:sz w:val="22"/>
          <w:szCs w:val="22"/>
          <w:u w:val="single"/>
        </w:rPr>
        <w:t>Dati forniti volontariamente dall’utente</w:t>
      </w:r>
    </w:p>
    <w:p w14:paraId="68D07FA5" w14:textId="77777777" w:rsidR="008B2B33" w:rsidRPr="006733B4" w:rsidRDefault="008B2B33" w:rsidP="008B2B33">
      <w:pPr>
        <w:pStyle w:val="NormaleWeb"/>
        <w:spacing w:before="80" w:beforeAutospacing="0" w:after="8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L’invio facoltativo, esplicito e volontario di posta elettronica agli indirizzi indicati su questo sito comporta la successiva acquisizione dell’indirizzo del mittente, necessario per rispondere alle richieste, nonché degli eventuali altri dati personali inseriti nella missiva.</w:t>
      </w:r>
    </w:p>
    <w:p w14:paraId="21BDCB2A" w14:textId="77777777" w:rsidR="008B2B33" w:rsidRPr="006733B4" w:rsidRDefault="008B2B33" w:rsidP="008B2B33">
      <w:pPr>
        <w:pStyle w:val="NormaleWeb"/>
        <w:pBdr>
          <w:bottom w:val="single" w:sz="4" w:space="1" w:color="auto"/>
        </w:pBdr>
        <w:spacing w:before="180" w:beforeAutospacing="0" w:after="0" w:afterAutospacing="0"/>
        <w:jc w:val="both"/>
        <w:rPr>
          <w:rFonts w:ascii="Avenir Next Condensed Demi Bold" w:hAnsi="Avenir Next Condensed Demi Bold" w:cs="AppleSystemUIFont"/>
          <w:color w:val="353535"/>
          <w:sz w:val="22"/>
          <w:szCs w:val="22"/>
        </w:rPr>
      </w:pPr>
      <w:r w:rsidRPr="006733B4">
        <w:rPr>
          <w:rFonts w:ascii="Avenir Next Condensed Demi Bold" w:hAnsi="Avenir Next Condensed Demi Bold" w:cs="AppleSystemUIFont"/>
          <w:color w:val="353535"/>
          <w:sz w:val="22"/>
          <w:szCs w:val="22"/>
        </w:rPr>
        <w:t>Luogo di trattamento dei dati</w:t>
      </w:r>
    </w:p>
    <w:p w14:paraId="0927C528" w14:textId="77777777" w:rsidR="008B2B33" w:rsidRPr="006733B4" w:rsidRDefault="008B2B33" w:rsidP="008B2B33">
      <w:pPr>
        <w:pStyle w:val="NormaleWeb"/>
        <w:spacing w:before="80" w:beforeAutospacing="0" w:after="8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I dati sono trattati presso la sede del Titolare del Trattamento, e presso il datacenter del web Hosting</w:t>
      </w:r>
      <w:r w:rsidR="00411A81" w:rsidRPr="00411A81">
        <w:rPr>
          <w:rFonts w:ascii="Avenir Next Condensed Regular" w:hAnsi="Avenir Next Condensed Regular" w:cs="AppleSystemUIFont"/>
          <w:color w:val="353535"/>
          <w:sz w:val="22"/>
          <w:szCs w:val="22"/>
        </w:rPr>
        <w:t xml:space="preserve"> </w:t>
      </w:r>
      <w:r w:rsidR="00411A81">
        <w:rPr>
          <w:rFonts w:ascii="Avenir Next Condensed Regular" w:hAnsi="Avenir Next Condensed Regular" w:cs="AppleSystemUIFont"/>
          <w:color w:val="353535"/>
          <w:sz w:val="22"/>
          <w:szCs w:val="22"/>
        </w:rPr>
        <w:t>Hetzner Online GmbH</w:t>
      </w:r>
      <w:r w:rsidRPr="006733B4">
        <w:rPr>
          <w:rFonts w:ascii="Avenir Next Condensed Regular" w:hAnsi="Avenir Next Condensed Regular" w:cs="AppleSystemUIFont"/>
          <w:color w:val="353535"/>
          <w:sz w:val="22"/>
          <w:szCs w:val="22"/>
        </w:rPr>
        <w:t xml:space="preserve"> . Il web hosting </w:t>
      </w:r>
      <w:r w:rsidR="00411A81">
        <w:rPr>
          <w:rFonts w:ascii="Avenir Next Condensed Regular" w:hAnsi="Avenir Next Condensed Regular" w:cs="AppleSystemUIFont"/>
          <w:color w:val="353535"/>
          <w:sz w:val="22"/>
          <w:szCs w:val="22"/>
        </w:rPr>
        <w:t>Hetzner Online GmbH – Am Datacenter –Park,1 08223 Falkenstein/vogtland, Germania</w:t>
      </w:r>
      <w:r w:rsidRPr="006733B4">
        <w:rPr>
          <w:rFonts w:ascii="Avenir Next Condensed Regular" w:hAnsi="Avenir Next Condensed Regular" w:cs="AppleSystemUIFont"/>
          <w:color w:val="353535"/>
          <w:sz w:val="22"/>
          <w:szCs w:val="22"/>
        </w:rPr>
        <w:t>, è responsabile del trattamento, elaborando i dati per conto del titolare. Il web hosting si trova nello Spazio Economico Europeo e agisce in conformità delle norme europee</w:t>
      </w:r>
      <w:r w:rsidR="00E7280A">
        <w:rPr>
          <w:rFonts w:ascii="Avenir Next Condensed Regular" w:hAnsi="Avenir Next Condensed Regular" w:cs="AppleSystemUIFont"/>
          <w:color w:val="353535"/>
          <w:sz w:val="22"/>
          <w:szCs w:val="22"/>
        </w:rPr>
        <w:t>.</w:t>
      </w:r>
    </w:p>
    <w:p w14:paraId="55C33A2A" w14:textId="77777777" w:rsidR="008B2B33" w:rsidRPr="006733B4" w:rsidRDefault="008B2B33" w:rsidP="008B2B33">
      <w:pPr>
        <w:pStyle w:val="NormaleWeb"/>
        <w:pBdr>
          <w:bottom w:val="single" w:sz="4" w:space="1" w:color="auto"/>
        </w:pBdr>
        <w:spacing w:before="180" w:beforeAutospacing="0" w:after="0" w:afterAutospacing="0"/>
        <w:jc w:val="both"/>
        <w:rPr>
          <w:rFonts w:ascii="Avenir Next Condensed Demi Bold" w:hAnsi="Avenir Next Condensed Demi Bold" w:cs="AppleSystemUIFont"/>
          <w:color w:val="353535"/>
          <w:sz w:val="22"/>
          <w:szCs w:val="22"/>
        </w:rPr>
      </w:pPr>
      <w:r w:rsidRPr="006733B4">
        <w:rPr>
          <w:rFonts w:ascii="Avenir Next Condensed Demi Bold" w:hAnsi="Avenir Next Condensed Demi Bold" w:cs="AppleSystemUIFont"/>
          <w:color w:val="353535"/>
          <w:sz w:val="22"/>
          <w:szCs w:val="22"/>
        </w:rPr>
        <w:t>Periodo di conservazione dei dati</w:t>
      </w:r>
    </w:p>
    <w:p w14:paraId="3D9B44A9" w14:textId="77777777" w:rsidR="008B2B33" w:rsidRPr="006733B4" w:rsidRDefault="008B2B33" w:rsidP="008B2B33">
      <w:pPr>
        <w:pStyle w:val="NormaleWeb"/>
        <w:spacing w:before="80" w:beforeAutospacing="0" w:after="8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I dati raccolti dal sito durante il suo funzionamento sono conservati per il tempo strettamente necessario a svolgere le attività precisate. Alla scadenza i dati saranno cancellati o anonimizzati, a meno che non sussistano ulteriori finalità per la conservazione degli stessi.</w:t>
      </w:r>
    </w:p>
    <w:p w14:paraId="08A5D459" w14:textId="77777777" w:rsidR="008B2B33" w:rsidRPr="006733B4" w:rsidRDefault="008B2B33" w:rsidP="008B2B33">
      <w:pPr>
        <w:pStyle w:val="NormaleWeb"/>
        <w:spacing w:before="80" w:beforeAutospacing="0" w:after="8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 xml:space="preserve">I dati (indirizzo IP) utilizzati a fini di sicurezza del sito (blocco tentativi di danneggiare il sito) sono conservati per 30 giorni. </w:t>
      </w:r>
    </w:p>
    <w:p w14:paraId="5CD022B6" w14:textId="77777777" w:rsidR="008B2B33" w:rsidRPr="006733B4" w:rsidRDefault="008B2B33" w:rsidP="008B2B33">
      <w:pPr>
        <w:pStyle w:val="NormaleWeb"/>
        <w:spacing w:before="80" w:beforeAutospacing="0" w:after="8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I dati per finalità di analytics (statistica) sono conservati in forma aggregata per 24 mesi.</w:t>
      </w:r>
    </w:p>
    <w:p w14:paraId="37D08BCA" w14:textId="77777777" w:rsidR="008B2B33" w:rsidRPr="006733B4" w:rsidRDefault="008B2B33" w:rsidP="008B2B33">
      <w:pPr>
        <w:pStyle w:val="NormaleWeb"/>
        <w:pBdr>
          <w:bottom w:val="single" w:sz="4" w:space="1" w:color="auto"/>
        </w:pBdr>
        <w:spacing w:before="180" w:beforeAutospacing="0" w:after="0" w:afterAutospacing="0"/>
        <w:jc w:val="both"/>
        <w:rPr>
          <w:rFonts w:ascii="Avenir Next Condensed Demi Bold" w:hAnsi="Avenir Next Condensed Demi Bold" w:cs="AppleSystemUIFont"/>
          <w:color w:val="353535"/>
          <w:sz w:val="22"/>
          <w:szCs w:val="22"/>
        </w:rPr>
      </w:pPr>
      <w:r w:rsidRPr="006733B4">
        <w:rPr>
          <w:rFonts w:ascii="Avenir Next Condensed Demi Bold" w:hAnsi="Avenir Next Condensed Demi Bold" w:cs="AppleSystemUIFont"/>
          <w:color w:val="353535"/>
          <w:sz w:val="22"/>
          <w:szCs w:val="22"/>
        </w:rPr>
        <w:t>Trasferimento dei dati in paesi extra UE</w:t>
      </w:r>
    </w:p>
    <w:p w14:paraId="568F9EE5" w14:textId="77777777" w:rsidR="008B2B33" w:rsidRPr="006733B4" w:rsidRDefault="008B2B33" w:rsidP="008B2B33">
      <w:pPr>
        <w:pStyle w:val="NormaleWeb"/>
        <w:spacing w:before="80" w:beforeAutospacing="0" w:after="8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 xml:space="preserve">Il presente sito potrebbe condividere alcuni dei dati raccolti con servizi localizzati al di fuori dell'area dell'Unione Europea. In particolare con Google, Facebook e Microsoft (LinkedIn) tramite i social plugin e il servizio di Google Analytics. Il trasferimento è autorizzato in base a specifiche </w:t>
      </w:r>
      <w:hyperlink r:id="rId8" w:history="1">
        <w:r w:rsidRPr="006733B4">
          <w:rPr>
            <w:rStyle w:val="Collegamentoipertestuale"/>
            <w:rFonts w:ascii="Avenir Next Condensed Regular" w:hAnsi="Avenir Next Condensed Regular" w:cs="AppleSystemUIFont"/>
            <w:sz w:val="22"/>
            <w:szCs w:val="22"/>
          </w:rPr>
          <w:t>decisioni dell'Unione Europea e del Garante per la tutela dei dati personali</w:t>
        </w:r>
      </w:hyperlink>
      <w:r w:rsidRPr="006733B4">
        <w:rPr>
          <w:rFonts w:ascii="Avenir Next Condensed Regular" w:hAnsi="Avenir Next Condensed Regular" w:cs="AppleSystemUIFont"/>
          <w:color w:val="353535"/>
          <w:sz w:val="22"/>
          <w:szCs w:val="22"/>
        </w:rPr>
        <w:t>, in particolare la decisione 1250/2016 (</w:t>
      </w:r>
      <w:hyperlink r:id="rId9" w:history="1">
        <w:r w:rsidRPr="006733B4">
          <w:rPr>
            <w:rStyle w:val="Collegamentoipertestuale"/>
            <w:rFonts w:ascii="Avenir Next Condensed Regular" w:hAnsi="Avenir Next Condensed Regular" w:cs="AppleSystemUIFont"/>
            <w:sz w:val="22"/>
            <w:szCs w:val="22"/>
          </w:rPr>
          <w:t>Privacy Shield</w:t>
        </w:r>
      </w:hyperlink>
      <w:r w:rsidRPr="006733B4">
        <w:rPr>
          <w:rFonts w:ascii="Avenir Next Condensed Regular" w:hAnsi="Avenir Next Condensed Regular" w:cs="AppleSystemUIFont"/>
          <w:color w:val="353535"/>
          <w:sz w:val="22"/>
          <w:szCs w:val="22"/>
        </w:rPr>
        <w:t xml:space="preserve"> - </w:t>
      </w:r>
      <w:hyperlink r:id="rId10" w:history="1">
        <w:r w:rsidRPr="006733B4">
          <w:rPr>
            <w:rStyle w:val="Collegamentoipertestuale"/>
            <w:rFonts w:ascii="Avenir Next Condensed Regular" w:hAnsi="Avenir Next Condensed Regular" w:cs="AppleSystemUIFont"/>
            <w:sz w:val="22"/>
            <w:szCs w:val="22"/>
          </w:rPr>
          <w:t>qui la pagina informativa del Garante italiano</w:t>
        </w:r>
      </w:hyperlink>
      <w:r w:rsidRPr="006733B4">
        <w:rPr>
          <w:rFonts w:ascii="Avenir Next Condensed Regular" w:hAnsi="Avenir Next Condensed Regular" w:cs="AppleSystemUIFont"/>
          <w:color w:val="353535"/>
          <w:sz w:val="22"/>
          <w:szCs w:val="22"/>
        </w:rPr>
        <w:t>), per cui non occorre ulteriore consenso. Le aziende sopra menzionate garantiscono la propria adesione al Privacy Shield.</w:t>
      </w:r>
    </w:p>
    <w:p w14:paraId="5ECFA137" w14:textId="77777777" w:rsidR="00264D52" w:rsidRPr="006733B4" w:rsidRDefault="00264D52" w:rsidP="00264D52">
      <w:pPr>
        <w:pStyle w:val="NormaleWeb"/>
        <w:pBdr>
          <w:bottom w:val="single" w:sz="4" w:space="1" w:color="auto"/>
        </w:pBdr>
        <w:spacing w:before="180" w:beforeAutospacing="0" w:after="0" w:afterAutospacing="0"/>
        <w:jc w:val="both"/>
        <w:rPr>
          <w:rFonts w:ascii="Avenir Next Condensed Demi Bold" w:hAnsi="Avenir Next Condensed Demi Bold" w:cs="AppleSystemUIFont"/>
          <w:color w:val="353535"/>
          <w:sz w:val="22"/>
          <w:szCs w:val="22"/>
        </w:rPr>
      </w:pPr>
      <w:r w:rsidRPr="006733B4">
        <w:rPr>
          <w:rFonts w:ascii="Avenir Next Condensed Demi Bold" w:hAnsi="Avenir Next Condensed Demi Bold" w:cs="AppleSystemUIFont"/>
          <w:color w:val="353535"/>
          <w:sz w:val="22"/>
          <w:szCs w:val="22"/>
        </w:rPr>
        <w:t>Misure di sicurezza</w:t>
      </w:r>
    </w:p>
    <w:p w14:paraId="5E6895A4" w14:textId="77777777" w:rsidR="008B2B33" w:rsidRPr="006733B4" w:rsidRDefault="00264D52" w:rsidP="00264D52">
      <w:pPr>
        <w:pStyle w:val="NormaleWeb"/>
        <w:spacing w:before="80" w:beforeAutospacing="0" w:after="8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 xml:space="preserve">Trattiamo i dati dei visitatori/utenti in maniera lecita e corretta, adottando le opportune misure di sicurezza volte ad impedire accessi non autorizzati, divulgazione, modifica o distruzione non autorizzata dei dati. Ci impegniamo a tutelare la sicurezza dei tuoi dati personali durante il loro invio, utilizzando il software Secure Sockets Layer (SSL), che cripta le informazioni in transito. Il trattamento viene effettuato mediante strumenti informatici e/o telematici, con modalità organizzative e con logiche strettamente correlate alle finalità indicate. Oltre al Titolare, in alcuni casi, potrebbero avere </w:t>
      </w:r>
      <w:r w:rsidRPr="006733B4">
        <w:rPr>
          <w:rFonts w:ascii="Avenir Next Condensed Regular" w:hAnsi="Avenir Next Condensed Regular" w:cs="AppleSystemUIFont"/>
          <w:color w:val="353535"/>
          <w:sz w:val="22"/>
          <w:szCs w:val="22"/>
        </w:rPr>
        <w:lastRenderedPageBreak/>
        <w:t>accesso ai dati categorie di incaricati coinvolti nell’organizzazione del sito ovvero soggetti esterni (come fornitori di servizi tecnici terzi, hosting provider).</w:t>
      </w:r>
    </w:p>
    <w:p w14:paraId="6D41AC89" w14:textId="77777777" w:rsidR="00264D52" w:rsidRPr="006733B4" w:rsidRDefault="00264D52" w:rsidP="00264D52">
      <w:pPr>
        <w:pStyle w:val="NormaleWeb"/>
        <w:pBdr>
          <w:bottom w:val="single" w:sz="4" w:space="1" w:color="auto"/>
        </w:pBdr>
        <w:spacing w:before="180" w:beforeAutospacing="0" w:after="0" w:afterAutospacing="0"/>
        <w:jc w:val="both"/>
        <w:rPr>
          <w:rFonts w:ascii="Avenir Next Condensed Demi Bold" w:hAnsi="Avenir Next Condensed Demi Bold" w:cs="AppleSystemUIFont"/>
          <w:color w:val="353535"/>
          <w:sz w:val="22"/>
          <w:szCs w:val="22"/>
        </w:rPr>
      </w:pPr>
      <w:r w:rsidRPr="006733B4">
        <w:rPr>
          <w:rFonts w:ascii="Avenir Next Condensed Demi Bold" w:hAnsi="Avenir Next Condensed Demi Bold" w:cs="AppleSystemUIFont"/>
          <w:color w:val="353535"/>
          <w:sz w:val="22"/>
          <w:szCs w:val="22"/>
        </w:rPr>
        <w:t>Cookie</w:t>
      </w:r>
    </w:p>
    <w:p w14:paraId="0B84FC8F" w14:textId="1C698EA2" w:rsidR="008B2B33" w:rsidRPr="008200F9" w:rsidRDefault="00752B37" w:rsidP="00264D52">
      <w:pPr>
        <w:pStyle w:val="NormaleWeb"/>
        <w:spacing w:before="80" w:beforeAutospacing="0" w:after="80" w:afterAutospacing="0"/>
        <w:jc w:val="both"/>
        <w:rPr>
          <w:rFonts w:ascii="Avenir Next Condensed Regular" w:hAnsi="Avenir Next Condensed Regular" w:cs="AppleSystemUIFont"/>
          <w:color w:val="353535"/>
          <w:sz w:val="22"/>
          <w:szCs w:val="22"/>
          <w:u w:val="single"/>
        </w:rPr>
      </w:pPr>
      <w:r w:rsidRPr="006733B4">
        <w:rPr>
          <w:rFonts w:ascii="Avenir Next Condensed Regular" w:hAnsi="Avenir Next Condensed Regular" w:cs="AppleSystemUIFont"/>
          <w:color w:val="353535"/>
          <w:sz w:val="22"/>
          <w:szCs w:val="22"/>
        </w:rPr>
        <w:t>I cookies di sessione utilizzati in questo sito evitano il ricorso ad altre tecniche informatiche potenzialmente pregiudizievoli per la riservatezza della navigazione degli utenti e non consentono l’acquisizione di dati personali identificativi de</w:t>
      </w:r>
      <w:r w:rsidR="00FF5D14">
        <w:rPr>
          <w:rFonts w:ascii="Avenir Next Condensed Regular" w:hAnsi="Avenir Next Condensed Regular" w:cs="AppleSystemUIFont"/>
          <w:color w:val="353535"/>
          <w:sz w:val="22"/>
          <w:szCs w:val="22"/>
        </w:rPr>
        <w:t>ll’utente. Ulteriori informazio</w:t>
      </w:r>
      <w:r w:rsidRPr="006733B4">
        <w:rPr>
          <w:rFonts w:ascii="Avenir Next Condensed Regular" w:hAnsi="Avenir Next Condensed Regular" w:cs="AppleSystemUIFont"/>
          <w:color w:val="353535"/>
          <w:sz w:val="22"/>
          <w:szCs w:val="22"/>
        </w:rPr>
        <w:t>ni nell'articolo Cookies Policy (</w:t>
      </w:r>
      <w:r w:rsidR="008200F9" w:rsidRPr="008200F9">
        <w:rPr>
          <w:rFonts w:ascii="Avenir Next Condensed Regular" w:hAnsi="Avenir Next Condensed Regular" w:cs="AppleSystemUIFont"/>
          <w:color w:val="353535"/>
          <w:sz w:val="22"/>
          <w:szCs w:val="22"/>
        </w:rPr>
        <w:t>https://www.ic-rosmini.edu.it/cookie</w:t>
      </w:r>
      <w:r w:rsidRPr="006733B4">
        <w:rPr>
          <w:rFonts w:ascii="Avenir Next Condensed Regular" w:hAnsi="Avenir Next Condensed Regular" w:cs="AppleSystemUIFont"/>
          <w:color w:val="353535"/>
          <w:sz w:val="22"/>
          <w:szCs w:val="22"/>
        </w:rPr>
        <w:t>)</w:t>
      </w:r>
      <w:bookmarkStart w:id="0" w:name="_GoBack"/>
      <w:bookmarkEnd w:id="0"/>
    </w:p>
    <w:p w14:paraId="07D9A5F0" w14:textId="77777777" w:rsidR="00CD02C3" w:rsidRPr="006733B4" w:rsidRDefault="00A85C0A" w:rsidP="00CD02C3">
      <w:pPr>
        <w:pStyle w:val="NormaleWeb"/>
        <w:pBdr>
          <w:bottom w:val="single" w:sz="4" w:space="1" w:color="auto"/>
        </w:pBdr>
        <w:spacing w:before="180" w:beforeAutospacing="0" w:after="0" w:afterAutospacing="0"/>
        <w:jc w:val="both"/>
        <w:rPr>
          <w:rFonts w:ascii="Avenir Next Condensed Demi Bold" w:hAnsi="Avenir Next Condensed Demi Bold" w:cs="AppleSystemUIFont"/>
          <w:color w:val="353535"/>
          <w:sz w:val="22"/>
          <w:szCs w:val="22"/>
        </w:rPr>
      </w:pPr>
      <w:r w:rsidRPr="006733B4">
        <w:rPr>
          <w:rFonts w:ascii="Avenir Next Condensed Demi Bold" w:hAnsi="Avenir Next Condensed Demi Bold" w:cs="AppleSystemUIFont"/>
          <w:color w:val="353535"/>
          <w:sz w:val="22"/>
          <w:szCs w:val="22"/>
        </w:rPr>
        <w:t>Servizi di integrazione con</w:t>
      </w:r>
      <w:r w:rsidR="00CD02C3" w:rsidRPr="006733B4">
        <w:rPr>
          <w:rFonts w:ascii="Avenir Next Condensed Demi Bold" w:hAnsi="Avenir Next Condensed Demi Bold" w:cs="AppleSystemUIFont"/>
          <w:color w:val="353535"/>
          <w:sz w:val="22"/>
          <w:szCs w:val="22"/>
        </w:rPr>
        <w:t xml:space="preserve"> Social Network</w:t>
      </w:r>
    </w:p>
    <w:p w14:paraId="43BF8D34" w14:textId="77777777" w:rsidR="00CD02C3" w:rsidRPr="006733B4" w:rsidRDefault="00CD02C3" w:rsidP="00CD02C3">
      <w:pPr>
        <w:pStyle w:val="NormaleWeb"/>
        <w:spacing w:before="80" w:beforeAutospacing="0" w:after="8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Il presente sito incorpora anche plugin e/o bottoni al fine di consentire una facile condivisione dei contenuti sui vostri social network preferiti. Quando visiti una pagina del nostro sito web che contiene un plugin, il tuo browser si collega direttamente ai server del social network da dove è caricato il plugin, il quale server può tracciare la tua visita al nostro sito web e, se del caso, associarla al tuo account del social, in particolare se sei connesso al momento della visita o se hai recentemente navigato in uno dei siti web contenenti plugin social. Se non desideri che il social network registri i dati relativi alla tua visita sul nostro sito web, devi uscire dal tuo account del social e, probabilmente, eliminare i cookie che il social network ha installato nel tuo browser.</w:t>
      </w:r>
    </w:p>
    <w:p w14:paraId="2698D364" w14:textId="77777777" w:rsidR="00CD02C3" w:rsidRPr="006733B4" w:rsidRDefault="00CD02C3" w:rsidP="00CD02C3">
      <w:pPr>
        <w:pStyle w:val="NormaleWeb"/>
        <w:spacing w:before="80" w:beforeAutospacing="0" w:after="8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Sul presente sito sono installati </w:t>
      </w:r>
      <w:r w:rsidRPr="006733B4">
        <w:rPr>
          <w:rFonts w:ascii="Avenir Next Condensed Demi Bold" w:hAnsi="Avenir Next Condensed Demi Bold" w:cs="AppleSystemUIFont"/>
          <w:bCs/>
          <w:color w:val="353535"/>
          <w:sz w:val="22"/>
          <w:szCs w:val="22"/>
        </w:rPr>
        <w:t>plugin con funzioni di tutela avanzata della privacy degli Utenti</w:t>
      </w:r>
      <w:r w:rsidRPr="006733B4">
        <w:rPr>
          <w:rFonts w:ascii="Avenir Next Condensed Regular" w:hAnsi="Avenir Next Condensed Regular" w:cs="AppleSystemUIFont"/>
          <w:color w:val="353535"/>
          <w:sz w:val="22"/>
          <w:szCs w:val="22"/>
        </w:rPr>
        <w:t>, che non inviano cookie o accedono ai cookie presenti sul browser dell’Utente all’apertura della pagina ma solo dopo il click sul plugin.</w:t>
      </w:r>
    </w:p>
    <w:p w14:paraId="4FF27274" w14:textId="77777777" w:rsidR="00CD02C3" w:rsidRPr="006733B4" w:rsidRDefault="00CD02C3" w:rsidP="00CD02C3">
      <w:pPr>
        <w:pStyle w:val="NormaleWeb"/>
        <w:spacing w:before="80" w:beforeAutospacing="0" w:after="8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La raccolta e l’uso delle informazioni da parte di tali terzi sono regolati dalle rispettive informative privacy alle quali si prega di fare riferimento.</w:t>
      </w:r>
    </w:p>
    <w:p w14:paraId="231D9ECA" w14:textId="77777777" w:rsidR="00CD02C3" w:rsidRPr="00EA5810" w:rsidRDefault="00CD02C3" w:rsidP="00CD02C3">
      <w:pPr>
        <w:pStyle w:val="NormaleWeb"/>
        <w:spacing w:before="0" w:beforeAutospacing="0" w:after="0" w:afterAutospacing="0"/>
        <w:rPr>
          <w:rFonts w:ascii="Avenir Next Condensed Regular" w:hAnsi="Avenir Next Condensed Regular"/>
          <w:color w:val="757575"/>
          <w:spacing w:val="8"/>
          <w:sz w:val="22"/>
          <w:szCs w:val="22"/>
          <w:lang w:val="en-US"/>
        </w:rPr>
      </w:pPr>
      <w:r w:rsidRPr="00EA5810">
        <w:rPr>
          <w:rFonts w:ascii="Avenir Next Condensed Regular" w:hAnsi="Avenir Next Condensed Regular"/>
          <w:color w:val="757575"/>
          <w:spacing w:val="8"/>
          <w:sz w:val="22"/>
          <w:szCs w:val="22"/>
          <w:lang w:val="en-US"/>
        </w:rPr>
        <w:t>-</w:t>
      </w:r>
      <w:r w:rsidRPr="00EA5810">
        <w:rPr>
          <w:rStyle w:val="apple-converted-space"/>
          <w:rFonts w:ascii="Avenir Next Condensed Regular" w:hAnsi="Avenir Next Condensed Regular"/>
          <w:color w:val="757575"/>
          <w:spacing w:val="8"/>
          <w:sz w:val="22"/>
          <w:szCs w:val="22"/>
          <w:lang w:val="en-US"/>
        </w:rPr>
        <w:t> </w:t>
      </w:r>
      <w:hyperlink r:id="rId11" w:tgtFrame="_blank" w:tooltip="Normativa sui dati" w:history="1">
        <w:r w:rsidRPr="00EA5810">
          <w:rPr>
            <w:rStyle w:val="Collegamentoipertestuale"/>
            <w:rFonts w:ascii="Avenir Next Condensed Regular" w:hAnsi="Avenir Next Condensed Regular"/>
            <w:color w:val="3498DB"/>
            <w:spacing w:val="8"/>
            <w:sz w:val="22"/>
            <w:szCs w:val="22"/>
            <w:lang w:val="en-US"/>
          </w:rPr>
          <w:t>Facebook</w:t>
        </w:r>
      </w:hyperlink>
      <w:r w:rsidRPr="00EA5810">
        <w:rPr>
          <w:rStyle w:val="apple-converted-space"/>
          <w:rFonts w:ascii="Avenir Next Condensed Regular" w:hAnsi="Avenir Next Condensed Regular"/>
          <w:color w:val="757575"/>
          <w:spacing w:val="8"/>
          <w:sz w:val="22"/>
          <w:szCs w:val="22"/>
          <w:lang w:val="en-US"/>
        </w:rPr>
        <w:t> </w:t>
      </w:r>
      <w:r w:rsidRPr="00EA5810">
        <w:rPr>
          <w:rFonts w:ascii="Avenir Next Condensed Regular" w:hAnsi="Avenir Next Condensed Regular"/>
          <w:color w:val="757575"/>
          <w:spacing w:val="8"/>
          <w:sz w:val="22"/>
          <w:szCs w:val="22"/>
          <w:lang w:val="en-US"/>
        </w:rPr>
        <w:t>(</w:t>
      </w:r>
      <w:hyperlink r:id="rId12" w:tgtFrame="_blank" w:tooltip="Cookie, pixel e tecnologie simili" w:history="1">
        <w:r w:rsidRPr="00EA5810">
          <w:rPr>
            <w:rStyle w:val="Collegamentoipertestuale"/>
            <w:rFonts w:ascii="Avenir Next Condensed Regular" w:hAnsi="Avenir Next Condensed Regular"/>
            <w:color w:val="3498DB"/>
            <w:spacing w:val="8"/>
            <w:sz w:val="22"/>
            <w:szCs w:val="22"/>
            <w:lang w:val="en-US"/>
          </w:rPr>
          <w:t>link informativa cookie</w:t>
        </w:r>
      </w:hyperlink>
      <w:r w:rsidRPr="00EA5810">
        <w:rPr>
          <w:rFonts w:ascii="Avenir Next Condensed Regular" w:hAnsi="Avenir Next Condensed Regular"/>
          <w:color w:val="757575"/>
          <w:spacing w:val="8"/>
          <w:sz w:val="22"/>
          <w:szCs w:val="22"/>
          <w:lang w:val="en-US"/>
        </w:rPr>
        <w:t>)</w:t>
      </w:r>
      <w:r w:rsidRPr="00EA5810">
        <w:rPr>
          <w:rFonts w:ascii="Avenir Next Condensed Regular" w:hAnsi="Avenir Next Condensed Regular"/>
          <w:color w:val="757575"/>
          <w:spacing w:val="8"/>
          <w:sz w:val="22"/>
          <w:szCs w:val="22"/>
          <w:lang w:val="en-US"/>
        </w:rPr>
        <w:br/>
        <w:t>-</w:t>
      </w:r>
      <w:r w:rsidRPr="00EA5810">
        <w:rPr>
          <w:rStyle w:val="apple-converted-space"/>
          <w:rFonts w:ascii="Avenir Next Condensed Regular" w:hAnsi="Avenir Next Condensed Regular"/>
          <w:color w:val="757575"/>
          <w:spacing w:val="8"/>
          <w:sz w:val="22"/>
          <w:szCs w:val="22"/>
          <w:lang w:val="en-US"/>
        </w:rPr>
        <w:t> </w:t>
      </w:r>
      <w:hyperlink r:id="rId13" w:tgtFrame="_blank" w:tooltip="Informativa sulla Privacy di Twitter" w:history="1">
        <w:r w:rsidRPr="00EA5810">
          <w:rPr>
            <w:rStyle w:val="Collegamentoipertestuale"/>
            <w:rFonts w:ascii="Avenir Next Condensed Regular" w:hAnsi="Avenir Next Condensed Regular"/>
            <w:color w:val="3498DB"/>
            <w:spacing w:val="8"/>
            <w:sz w:val="22"/>
            <w:szCs w:val="22"/>
            <w:lang w:val="en-US"/>
          </w:rPr>
          <w:t>Twitter</w:t>
        </w:r>
      </w:hyperlink>
      <w:r w:rsidRPr="00EA5810">
        <w:rPr>
          <w:rStyle w:val="apple-converted-space"/>
          <w:rFonts w:ascii="Avenir Next Condensed Regular" w:hAnsi="Avenir Next Condensed Regular"/>
          <w:color w:val="757575"/>
          <w:spacing w:val="8"/>
          <w:sz w:val="22"/>
          <w:szCs w:val="22"/>
          <w:lang w:val="en-US"/>
        </w:rPr>
        <w:t> </w:t>
      </w:r>
      <w:r w:rsidRPr="00EA5810">
        <w:rPr>
          <w:rFonts w:ascii="Avenir Next Condensed Regular" w:hAnsi="Avenir Next Condensed Regular"/>
          <w:color w:val="757575"/>
          <w:spacing w:val="8"/>
          <w:sz w:val="22"/>
          <w:szCs w:val="22"/>
          <w:lang w:val="en-US"/>
        </w:rPr>
        <w:t>(</w:t>
      </w:r>
      <w:hyperlink r:id="rId14" w:tgtFrame="_blank" w:tooltip="Uso dei cookie e di altre tecnologie simili da parte di Twitter" w:history="1">
        <w:r w:rsidRPr="00EA5810">
          <w:rPr>
            <w:rStyle w:val="Collegamentoipertestuale"/>
            <w:rFonts w:ascii="Avenir Next Condensed Regular" w:hAnsi="Avenir Next Condensed Regular"/>
            <w:color w:val="3498DB"/>
            <w:spacing w:val="8"/>
            <w:sz w:val="22"/>
            <w:szCs w:val="22"/>
            <w:lang w:val="en-US"/>
          </w:rPr>
          <w:t>link informativa cookie</w:t>
        </w:r>
      </w:hyperlink>
      <w:r w:rsidRPr="00EA5810">
        <w:rPr>
          <w:rFonts w:ascii="Avenir Next Condensed Regular" w:hAnsi="Avenir Next Condensed Regular"/>
          <w:color w:val="757575"/>
          <w:spacing w:val="8"/>
          <w:sz w:val="22"/>
          <w:szCs w:val="22"/>
          <w:lang w:val="en-US"/>
        </w:rPr>
        <w:t>)</w:t>
      </w:r>
      <w:r w:rsidRPr="00EA5810">
        <w:rPr>
          <w:rFonts w:ascii="Avenir Next Condensed Regular" w:hAnsi="Avenir Next Condensed Regular"/>
          <w:color w:val="757575"/>
          <w:spacing w:val="8"/>
          <w:sz w:val="22"/>
          <w:szCs w:val="22"/>
          <w:lang w:val="en-US"/>
        </w:rPr>
        <w:br/>
        <w:t>-</w:t>
      </w:r>
      <w:r w:rsidRPr="00EA5810">
        <w:rPr>
          <w:rStyle w:val="apple-converted-space"/>
          <w:rFonts w:ascii="Avenir Next Condensed Regular" w:hAnsi="Avenir Next Condensed Regular"/>
          <w:color w:val="757575"/>
          <w:spacing w:val="8"/>
          <w:sz w:val="22"/>
          <w:szCs w:val="22"/>
          <w:lang w:val="en-US"/>
        </w:rPr>
        <w:t> </w:t>
      </w:r>
      <w:hyperlink r:id="rId15" w:tgtFrame="_blank" w:tooltip="La Sua privacy è importante per noi" w:history="1">
        <w:r w:rsidRPr="00EA5810">
          <w:rPr>
            <w:rStyle w:val="Collegamentoipertestuale"/>
            <w:rFonts w:ascii="Avenir Next Condensed Regular" w:hAnsi="Avenir Next Condensed Regular"/>
            <w:color w:val="3498DB"/>
            <w:spacing w:val="8"/>
            <w:sz w:val="22"/>
            <w:szCs w:val="22"/>
            <w:lang w:val="en-US"/>
          </w:rPr>
          <w:t>LinkedIn</w:t>
        </w:r>
      </w:hyperlink>
      <w:r w:rsidRPr="00EA5810">
        <w:rPr>
          <w:rStyle w:val="apple-converted-space"/>
          <w:rFonts w:ascii="Avenir Next Condensed Regular" w:hAnsi="Avenir Next Condensed Regular"/>
          <w:color w:val="757575"/>
          <w:spacing w:val="8"/>
          <w:sz w:val="22"/>
          <w:szCs w:val="22"/>
          <w:lang w:val="en-US"/>
        </w:rPr>
        <w:t> </w:t>
      </w:r>
      <w:r w:rsidRPr="00EA5810">
        <w:rPr>
          <w:rFonts w:ascii="Avenir Next Condensed Regular" w:hAnsi="Avenir Next Condensed Regular"/>
          <w:color w:val="757575"/>
          <w:spacing w:val="8"/>
          <w:sz w:val="22"/>
          <w:szCs w:val="22"/>
          <w:lang w:val="en-US"/>
        </w:rPr>
        <w:t>(</w:t>
      </w:r>
      <w:hyperlink r:id="rId16" w:tgtFrame="_blank" w:tooltip="I cookie sul sito di LinkedIn" w:history="1">
        <w:r w:rsidRPr="00EA5810">
          <w:rPr>
            <w:rStyle w:val="Collegamentoipertestuale"/>
            <w:rFonts w:ascii="Avenir Next Condensed Regular" w:hAnsi="Avenir Next Condensed Regular"/>
            <w:color w:val="3498DB"/>
            <w:spacing w:val="8"/>
            <w:sz w:val="22"/>
            <w:szCs w:val="22"/>
            <w:lang w:val="en-US"/>
          </w:rPr>
          <w:t>link informativa cookie</w:t>
        </w:r>
      </w:hyperlink>
      <w:r w:rsidRPr="00EA5810">
        <w:rPr>
          <w:rFonts w:ascii="Avenir Next Condensed Regular" w:hAnsi="Avenir Next Condensed Regular"/>
          <w:color w:val="757575"/>
          <w:spacing w:val="8"/>
          <w:sz w:val="22"/>
          <w:szCs w:val="22"/>
          <w:lang w:val="en-US"/>
        </w:rPr>
        <w:t>)</w:t>
      </w:r>
      <w:r w:rsidRPr="00EA5810">
        <w:rPr>
          <w:rFonts w:ascii="Avenir Next Condensed Regular" w:hAnsi="Avenir Next Condensed Regular"/>
          <w:color w:val="757575"/>
          <w:spacing w:val="8"/>
          <w:sz w:val="22"/>
          <w:szCs w:val="22"/>
          <w:lang w:val="en-US"/>
        </w:rPr>
        <w:br/>
        <w:t>-</w:t>
      </w:r>
      <w:r w:rsidRPr="00EA5810">
        <w:rPr>
          <w:rStyle w:val="apple-converted-space"/>
          <w:rFonts w:ascii="Avenir Next Condensed Regular" w:hAnsi="Avenir Next Condensed Regular"/>
          <w:color w:val="757575"/>
          <w:spacing w:val="8"/>
          <w:sz w:val="22"/>
          <w:szCs w:val="22"/>
          <w:lang w:val="en-US"/>
        </w:rPr>
        <w:t> </w:t>
      </w:r>
      <w:hyperlink r:id="rId17" w:tgtFrame="_blank" w:tooltip="Norme sulla privacy" w:history="1">
        <w:r w:rsidRPr="00EA5810">
          <w:rPr>
            <w:rStyle w:val="Collegamentoipertestuale"/>
            <w:rFonts w:ascii="Avenir Next Condensed Regular" w:hAnsi="Avenir Next Condensed Regular"/>
            <w:color w:val="3498DB"/>
            <w:spacing w:val="8"/>
            <w:sz w:val="22"/>
            <w:szCs w:val="22"/>
            <w:lang w:val="en-US"/>
          </w:rPr>
          <w:t>Google+</w:t>
        </w:r>
      </w:hyperlink>
      <w:r w:rsidRPr="00EA5810">
        <w:rPr>
          <w:rStyle w:val="apple-converted-space"/>
          <w:rFonts w:ascii="Avenir Next Condensed Regular" w:hAnsi="Avenir Next Condensed Regular"/>
          <w:color w:val="757575"/>
          <w:spacing w:val="8"/>
          <w:sz w:val="22"/>
          <w:szCs w:val="22"/>
          <w:lang w:val="en-US"/>
        </w:rPr>
        <w:t> </w:t>
      </w:r>
      <w:r w:rsidRPr="00EA5810">
        <w:rPr>
          <w:rFonts w:ascii="Avenir Next Condensed Regular" w:hAnsi="Avenir Next Condensed Regular"/>
          <w:color w:val="757575"/>
          <w:spacing w:val="8"/>
          <w:sz w:val="22"/>
          <w:szCs w:val="22"/>
          <w:lang w:val="en-US"/>
        </w:rPr>
        <w:t>(</w:t>
      </w:r>
      <w:hyperlink r:id="rId18" w:tgtFrame="_blank" w:tooltip="In che modo Google utilizza i cookie" w:history="1">
        <w:r w:rsidRPr="00EA5810">
          <w:rPr>
            <w:rStyle w:val="Collegamentoipertestuale"/>
            <w:rFonts w:ascii="Avenir Next Condensed Regular" w:hAnsi="Avenir Next Condensed Regular"/>
            <w:color w:val="3498DB"/>
            <w:spacing w:val="8"/>
            <w:sz w:val="22"/>
            <w:szCs w:val="22"/>
            <w:lang w:val="en-US"/>
          </w:rPr>
          <w:t>link informativa cookie</w:t>
        </w:r>
      </w:hyperlink>
      <w:r w:rsidRPr="00EA5810">
        <w:rPr>
          <w:rFonts w:ascii="Avenir Next Condensed Regular" w:hAnsi="Avenir Next Condensed Regular"/>
          <w:color w:val="757575"/>
          <w:spacing w:val="8"/>
          <w:sz w:val="22"/>
          <w:szCs w:val="22"/>
          <w:lang w:val="en-US"/>
        </w:rPr>
        <w:t>).</w:t>
      </w:r>
    </w:p>
    <w:p w14:paraId="42616C45" w14:textId="77777777" w:rsidR="00752B37" w:rsidRPr="006733B4" w:rsidRDefault="00752B37" w:rsidP="00752B37">
      <w:pPr>
        <w:pStyle w:val="NormaleWeb"/>
        <w:pBdr>
          <w:bottom w:val="single" w:sz="4" w:space="1" w:color="auto"/>
        </w:pBdr>
        <w:spacing w:before="180" w:beforeAutospacing="0" w:after="0" w:afterAutospacing="0"/>
        <w:jc w:val="both"/>
        <w:rPr>
          <w:rFonts w:ascii="Avenir Next Condensed Demi Bold" w:hAnsi="Avenir Next Condensed Demi Bold" w:cs="AppleSystemUIFont"/>
          <w:color w:val="353535"/>
          <w:sz w:val="22"/>
          <w:szCs w:val="22"/>
        </w:rPr>
      </w:pPr>
      <w:r w:rsidRPr="006733B4">
        <w:rPr>
          <w:rFonts w:ascii="Avenir Next Condensed Demi Bold" w:hAnsi="Avenir Next Condensed Demi Bold" w:cs="AppleSystemUIFont"/>
          <w:color w:val="353535"/>
          <w:sz w:val="22"/>
          <w:szCs w:val="22"/>
        </w:rPr>
        <w:t>Diritti dell'utente</w:t>
      </w:r>
    </w:p>
    <w:p w14:paraId="2E837872" w14:textId="77777777" w:rsidR="00752B37" w:rsidRPr="006733B4" w:rsidRDefault="00752B37" w:rsidP="00752B37">
      <w:pPr>
        <w:pStyle w:val="NormaleWeb"/>
        <w:spacing w:before="80" w:beforeAutospacing="0" w:after="8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Ai sensi del Regolamento l'Utente può, secondo le modalità e nei limiti previsti dalla vigente normativa, esercitare i deguenti diritti:</w:t>
      </w:r>
    </w:p>
    <w:p w14:paraId="04B07E0A" w14:textId="77777777" w:rsidR="00752B37" w:rsidRPr="006733B4" w:rsidRDefault="00752B37" w:rsidP="00752B37">
      <w:pPr>
        <w:pStyle w:val="NormaleWeb"/>
        <w:numPr>
          <w:ilvl w:val="0"/>
          <w:numId w:val="11"/>
        </w:numPr>
        <w:spacing w:before="80" w:beforeAutospacing="0" w:after="8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 xml:space="preserve">opporsi in tutto o in parte, per motivi legittimi al trattamento dei dati personali che lo riguardano ai fini di invio di materiale pubblicitario o di vendita diretta o per il compimento di ricerche di mercato o di comunicazione commerciale; </w:t>
      </w:r>
    </w:p>
    <w:p w14:paraId="01E00A32" w14:textId="77777777" w:rsidR="00752B37" w:rsidRPr="006733B4" w:rsidRDefault="00752B37" w:rsidP="00752B37">
      <w:pPr>
        <w:pStyle w:val="NormaleWeb"/>
        <w:numPr>
          <w:ilvl w:val="0"/>
          <w:numId w:val="11"/>
        </w:numPr>
        <w:spacing w:before="80" w:beforeAutospacing="0" w:after="8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richiedere la conferma dell'esistenza di dati personali che lo riguardano (diritto di accesso);</w:t>
      </w:r>
    </w:p>
    <w:p w14:paraId="0AF3DB5C" w14:textId="77777777" w:rsidR="00752B37" w:rsidRPr="006733B4" w:rsidRDefault="00752B37" w:rsidP="00752B37">
      <w:pPr>
        <w:pStyle w:val="NormaleWeb"/>
        <w:numPr>
          <w:ilvl w:val="0"/>
          <w:numId w:val="11"/>
        </w:numPr>
        <w:spacing w:before="80" w:beforeAutospacing="0" w:after="8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conoscerne l'origine;</w:t>
      </w:r>
    </w:p>
    <w:p w14:paraId="48331EEE" w14:textId="77777777" w:rsidR="00752B37" w:rsidRPr="006733B4" w:rsidRDefault="00752B37" w:rsidP="00752B37">
      <w:pPr>
        <w:pStyle w:val="NormaleWeb"/>
        <w:numPr>
          <w:ilvl w:val="0"/>
          <w:numId w:val="11"/>
        </w:numPr>
        <w:spacing w:before="80" w:beforeAutospacing="0" w:after="8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riceverne comunicazione intelligibile;</w:t>
      </w:r>
    </w:p>
    <w:p w14:paraId="6C367E5E" w14:textId="77777777" w:rsidR="00752B37" w:rsidRPr="006733B4" w:rsidRDefault="00752B37" w:rsidP="00752B37">
      <w:pPr>
        <w:pStyle w:val="NormaleWeb"/>
        <w:numPr>
          <w:ilvl w:val="0"/>
          <w:numId w:val="11"/>
        </w:numPr>
        <w:spacing w:before="80" w:beforeAutospacing="0" w:after="8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avere informazioni circa la logica, le modalità e le finalità del trattamento;</w:t>
      </w:r>
    </w:p>
    <w:p w14:paraId="019ADEFA" w14:textId="77777777" w:rsidR="00752B37" w:rsidRPr="006733B4" w:rsidRDefault="00752B37" w:rsidP="00752B37">
      <w:pPr>
        <w:pStyle w:val="NormaleWeb"/>
        <w:numPr>
          <w:ilvl w:val="0"/>
          <w:numId w:val="11"/>
        </w:numPr>
        <w:spacing w:before="80" w:beforeAutospacing="0" w:after="8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richiederne l'aggiornamento, la rettifica, l'integrazione, la cancellazione, la trasformazione in forma anonima, il blocco dei dati trattati in violazione di legge, ivi compresi quelli non più necessari al perseguimento degli scopi per i quali sono stati raccolti;</w:t>
      </w:r>
    </w:p>
    <w:p w14:paraId="2D68D5FE" w14:textId="77777777" w:rsidR="00752B37" w:rsidRPr="006733B4" w:rsidRDefault="00752B37" w:rsidP="00752B37">
      <w:pPr>
        <w:pStyle w:val="NormaleWeb"/>
        <w:numPr>
          <w:ilvl w:val="0"/>
          <w:numId w:val="11"/>
        </w:numPr>
        <w:spacing w:before="80" w:beforeAutospacing="0" w:after="8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nei casi di trattamento basato su consenso, ricevere al solo costo dell’eventuale supporto, i suoi dati forniti al titolare, in forma strutturata e leggibile da un elaboratore di dati e in un formato comunemente usato da un dispositivo elettronico;</w:t>
      </w:r>
    </w:p>
    <w:p w14:paraId="29E63B75" w14:textId="77777777" w:rsidR="00752B37" w:rsidRPr="006733B4" w:rsidRDefault="00752B37" w:rsidP="00752B37">
      <w:pPr>
        <w:pStyle w:val="NormaleWeb"/>
        <w:numPr>
          <w:ilvl w:val="0"/>
          <w:numId w:val="11"/>
        </w:numPr>
        <w:spacing w:before="80" w:beforeAutospacing="0" w:after="8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 xml:space="preserve">il diritto di presentare un reclamo all’Autorità di controllo (Garante Privacy – </w:t>
      </w:r>
      <w:hyperlink r:id="rId19" w:history="1">
        <w:r w:rsidRPr="006733B4">
          <w:rPr>
            <w:rStyle w:val="Collegamentoipertestuale"/>
            <w:rFonts w:ascii="Avenir Next Condensed Regular" w:hAnsi="Avenir Next Condensed Regular" w:cs="AppleSystemUIFont"/>
            <w:sz w:val="22"/>
            <w:szCs w:val="22"/>
          </w:rPr>
          <w:t>link alla pagina del Garante</w:t>
        </w:r>
      </w:hyperlink>
      <w:r w:rsidRPr="006733B4">
        <w:rPr>
          <w:rFonts w:ascii="Avenir Next Condensed Regular" w:hAnsi="Avenir Next Condensed Regular" w:cs="AppleSystemUIFont"/>
          <w:color w:val="353535"/>
          <w:sz w:val="22"/>
          <w:szCs w:val="22"/>
        </w:rPr>
        <w:t xml:space="preserve">); </w:t>
      </w:r>
    </w:p>
    <w:p w14:paraId="0083AFBE" w14:textId="77777777" w:rsidR="00752B37" w:rsidRPr="006733B4" w:rsidRDefault="00752B37" w:rsidP="00752B37">
      <w:pPr>
        <w:pStyle w:val="NormaleWeb"/>
        <w:numPr>
          <w:ilvl w:val="0"/>
          <w:numId w:val="11"/>
        </w:numPr>
        <w:spacing w:before="80" w:beforeAutospacing="0" w:after="8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nonché, più in generale, esercitare tutti i diritti che gli sono riconosciuti dalle vigenti disposizioni di legge.</w:t>
      </w:r>
    </w:p>
    <w:p w14:paraId="56F9B8A4" w14:textId="77777777" w:rsidR="00752B37" w:rsidRPr="006733B4" w:rsidRDefault="00752B37" w:rsidP="00752B37">
      <w:pPr>
        <w:pStyle w:val="NormaleWeb"/>
        <w:spacing w:before="80" w:beforeAutospacing="0" w:after="80" w:afterAutospacing="0"/>
        <w:jc w:val="both"/>
        <w:rPr>
          <w:rFonts w:ascii="Avenir Next Condensed Regular" w:hAnsi="Avenir Next Condensed Regular" w:cs="AppleSystemUIFont"/>
          <w:color w:val="353535"/>
          <w:sz w:val="22"/>
          <w:szCs w:val="22"/>
        </w:rPr>
      </w:pPr>
      <w:r w:rsidRPr="006733B4">
        <w:rPr>
          <w:rFonts w:ascii="Avenir Next Condensed Regular" w:hAnsi="Avenir Next Condensed Regular" w:cs="AppleSystemUIFont"/>
          <w:color w:val="353535"/>
          <w:sz w:val="22"/>
          <w:szCs w:val="22"/>
        </w:rPr>
        <w:t>Le richieste vanno rivolte al Titolare del trattamento.</w:t>
      </w:r>
    </w:p>
    <w:p w14:paraId="452D5F02" w14:textId="77777777" w:rsidR="00752B37" w:rsidRPr="006733B4" w:rsidRDefault="00752B37" w:rsidP="00752B37">
      <w:pPr>
        <w:pStyle w:val="NormaleWeb"/>
        <w:pBdr>
          <w:bottom w:val="single" w:sz="4" w:space="1" w:color="auto"/>
        </w:pBdr>
        <w:spacing w:before="180" w:beforeAutospacing="0" w:after="0" w:afterAutospacing="0"/>
        <w:jc w:val="both"/>
        <w:rPr>
          <w:rFonts w:ascii="Avenir Next Condensed Demi Bold" w:hAnsi="Avenir Next Condensed Demi Bold" w:cs="AppleSystemUIFont"/>
          <w:color w:val="353535"/>
          <w:sz w:val="22"/>
          <w:szCs w:val="22"/>
        </w:rPr>
      </w:pPr>
      <w:r w:rsidRPr="006733B4">
        <w:rPr>
          <w:rFonts w:ascii="Avenir Next Condensed Demi Bold" w:hAnsi="Avenir Next Condensed Demi Bold" w:cs="AppleSystemUIFont"/>
          <w:color w:val="353535"/>
          <w:sz w:val="22"/>
          <w:szCs w:val="22"/>
        </w:rPr>
        <w:t>Aggiornamenti</w:t>
      </w:r>
    </w:p>
    <w:sectPr w:rsidR="00752B37" w:rsidRPr="006733B4" w:rsidSect="005154A7">
      <w:headerReference w:type="default" r:id="rId20"/>
      <w:pgSz w:w="11906" w:h="16838"/>
      <w:pgMar w:top="1985" w:right="1134" w:bottom="1871"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6B6B8" w14:textId="77777777" w:rsidR="00871380" w:rsidRDefault="00871380">
      <w:r>
        <w:separator/>
      </w:r>
    </w:p>
  </w:endnote>
  <w:endnote w:type="continuationSeparator" w:id="0">
    <w:p w14:paraId="48534A45" w14:textId="77777777" w:rsidR="00871380" w:rsidRDefault="00871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venir Next Condensed Demi Bold">
    <w:altName w:val="Franklin Gothic Demi Cond"/>
    <w:charset w:val="00"/>
    <w:family w:val="auto"/>
    <w:pitch w:val="variable"/>
    <w:sig w:usb0="00000001" w:usb1="5000204A" w:usb2="00000000" w:usb3="00000000" w:csb0="0000009B" w:csb1="00000000"/>
  </w:font>
  <w:font w:name="AppleSystemUIFont">
    <w:altName w:val="Cambria"/>
    <w:panose1 w:val="00000000000000000000"/>
    <w:charset w:val="00"/>
    <w:family w:val="auto"/>
    <w:notTrueType/>
    <w:pitch w:val="default"/>
    <w:sig w:usb0="00000003" w:usb1="00000000" w:usb2="00000000" w:usb3="00000000" w:csb0="00000001" w:csb1="00000000"/>
  </w:font>
  <w:font w:name="Avenir Next Condensed Regular">
    <w:altName w:val="Arial Narrow"/>
    <w:charset w:val="00"/>
    <w:family w:val="auto"/>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7D6F1" w14:textId="77777777" w:rsidR="00871380" w:rsidRDefault="00871380">
      <w:r>
        <w:separator/>
      </w:r>
    </w:p>
  </w:footnote>
  <w:footnote w:type="continuationSeparator" w:id="0">
    <w:p w14:paraId="1401434F" w14:textId="77777777" w:rsidR="00871380" w:rsidRDefault="00871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C508C" w14:textId="77777777" w:rsidR="00752B37" w:rsidRPr="001E177B" w:rsidRDefault="00752B37" w:rsidP="001E177B">
    <w:pPr>
      <w:jc w:val="center"/>
      <w:rPr>
        <w:rFonts w:ascii="Cambria" w:hAnsi="Cambr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75pt;height:6.75pt" o:bullet="t" filled="t">
        <v:fill color2="black"/>
        <v:imagedata r:id="rId1" o:title=""/>
      </v:shape>
    </w:pict>
  </w:numPicBullet>
  <w:numPicBullet w:numPicBulletId="1">
    <w:pict>
      <v:shape id="_x0000_i1031" type="#_x0000_t75" style="width:6.75pt;height:6.75pt" o:bullet="t" filled="t">
        <v:fill color2="black"/>
        <v:imagedata r:id="rId2" o:title=""/>
      </v:shape>
    </w:pict>
  </w:numPicBullet>
  <w:abstractNum w:abstractNumId="0" w15:restartNumberingAfterBreak="0">
    <w:nsid w:val="00000001"/>
    <w:multiLevelType w:val="singleLevel"/>
    <w:tmpl w:val="00000001"/>
    <w:name w:val="WW8Num1"/>
    <w:lvl w:ilvl="0">
      <w:start w:val="1"/>
      <w:numFmt w:val="bullet"/>
      <w:pStyle w:val="Corsoel"/>
      <w:lvlText w:val=""/>
      <w:lvlJc w:val="left"/>
      <w:pPr>
        <w:tabs>
          <w:tab w:val="num" w:pos="397"/>
        </w:tabs>
        <w:ind w:left="397" w:hanging="284"/>
      </w:pPr>
      <w:rPr>
        <w:rFonts w:ascii="Symbol" w:hAnsi="Symbol"/>
        <w:color w:val="auto"/>
        <w:sz w:val="20"/>
        <w:szCs w:val="20"/>
      </w:r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Symbol" w:eastAsia="Times New Roman" w:hAnsi="Symbol"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963533F"/>
    <w:multiLevelType w:val="hybridMultilevel"/>
    <w:tmpl w:val="CBBC90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296028"/>
    <w:multiLevelType w:val="hybridMultilevel"/>
    <w:tmpl w:val="3230A73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3054D7A"/>
    <w:multiLevelType w:val="hybridMultilevel"/>
    <w:tmpl w:val="2FA2CBCE"/>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2C7ADE"/>
    <w:multiLevelType w:val="hybridMultilevel"/>
    <w:tmpl w:val="ECBEECB4"/>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B22019F"/>
    <w:multiLevelType w:val="hybridMultilevel"/>
    <w:tmpl w:val="AEC2FC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DB934CB"/>
    <w:multiLevelType w:val="hybridMultilevel"/>
    <w:tmpl w:val="3BC2EBA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86F3F3B"/>
    <w:multiLevelType w:val="hybridMultilevel"/>
    <w:tmpl w:val="01E029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E8F14EB"/>
    <w:multiLevelType w:val="hybridMultilevel"/>
    <w:tmpl w:val="6F940E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7"/>
  </w:num>
  <w:num w:numId="8">
    <w:abstractNumId w:val="9"/>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5D73"/>
    <w:rsid w:val="00004116"/>
    <w:rsid w:val="00013978"/>
    <w:rsid w:val="00022A7B"/>
    <w:rsid w:val="00034057"/>
    <w:rsid w:val="00041FE2"/>
    <w:rsid w:val="00056841"/>
    <w:rsid w:val="000579F5"/>
    <w:rsid w:val="00084178"/>
    <w:rsid w:val="000A5B53"/>
    <w:rsid w:val="000D4086"/>
    <w:rsid w:val="000E15EF"/>
    <w:rsid w:val="000E462A"/>
    <w:rsid w:val="000F0411"/>
    <w:rsid w:val="00103A4F"/>
    <w:rsid w:val="00115891"/>
    <w:rsid w:val="00115E7D"/>
    <w:rsid w:val="0012647F"/>
    <w:rsid w:val="0013056E"/>
    <w:rsid w:val="00146C2C"/>
    <w:rsid w:val="0015203C"/>
    <w:rsid w:val="00153320"/>
    <w:rsid w:val="001631F7"/>
    <w:rsid w:val="00172691"/>
    <w:rsid w:val="001754BB"/>
    <w:rsid w:val="00177D35"/>
    <w:rsid w:val="001930BD"/>
    <w:rsid w:val="001A55A5"/>
    <w:rsid w:val="001B2FA2"/>
    <w:rsid w:val="001C1B5E"/>
    <w:rsid w:val="001C61A6"/>
    <w:rsid w:val="001D0AEA"/>
    <w:rsid w:val="001E177B"/>
    <w:rsid w:val="001E267D"/>
    <w:rsid w:val="002026BC"/>
    <w:rsid w:val="00213882"/>
    <w:rsid w:val="0021460C"/>
    <w:rsid w:val="00237D88"/>
    <w:rsid w:val="00242CEF"/>
    <w:rsid w:val="0026096F"/>
    <w:rsid w:val="00264D52"/>
    <w:rsid w:val="00291861"/>
    <w:rsid w:val="00336CCE"/>
    <w:rsid w:val="00343AA3"/>
    <w:rsid w:val="003546B5"/>
    <w:rsid w:val="00361777"/>
    <w:rsid w:val="003621AB"/>
    <w:rsid w:val="00382D57"/>
    <w:rsid w:val="003B6D7C"/>
    <w:rsid w:val="003C276A"/>
    <w:rsid w:val="003C5045"/>
    <w:rsid w:val="003E4390"/>
    <w:rsid w:val="003E76A8"/>
    <w:rsid w:val="0040061F"/>
    <w:rsid w:val="00411A81"/>
    <w:rsid w:val="00417BC6"/>
    <w:rsid w:val="00433260"/>
    <w:rsid w:val="004403D8"/>
    <w:rsid w:val="00440AC9"/>
    <w:rsid w:val="00450744"/>
    <w:rsid w:val="00467F9B"/>
    <w:rsid w:val="00481A1C"/>
    <w:rsid w:val="00492C20"/>
    <w:rsid w:val="004A0A45"/>
    <w:rsid w:val="004C27CA"/>
    <w:rsid w:val="004C3E7B"/>
    <w:rsid w:val="004F0546"/>
    <w:rsid w:val="0050725B"/>
    <w:rsid w:val="005154A7"/>
    <w:rsid w:val="00533365"/>
    <w:rsid w:val="00534144"/>
    <w:rsid w:val="00542A6A"/>
    <w:rsid w:val="00553B13"/>
    <w:rsid w:val="00597053"/>
    <w:rsid w:val="0059715F"/>
    <w:rsid w:val="005B6F91"/>
    <w:rsid w:val="005D33C9"/>
    <w:rsid w:val="005D4CCE"/>
    <w:rsid w:val="005D7B44"/>
    <w:rsid w:val="005E5469"/>
    <w:rsid w:val="005E634C"/>
    <w:rsid w:val="005F42B8"/>
    <w:rsid w:val="006045DB"/>
    <w:rsid w:val="00611061"/>
    <w:rsid w:val="00624C9F"/>
    <w:rsid w:val="00627E97"/>
    <w:rsid w:val="00635BEC"/>
    <w:rsid w:val="006408B9"/>
    <w:rsid w:val="006461A5"/>
    <w:rsid w:val="00646EA9"/>
    <w:rsid w:val="00650217"/>
    <w:rsid w:val="00651247"/>
    <w:rsid w:val="00671ED8"/>
    <w:rsid w:val="006733B4"/>
    <w:rsid w:val="0069243E"/>
    <w:rsid w:val="006A4DEC"/>
    <w:rsid w:val="006A5894"/>
    <w:rsid w:val="006A69FF"/>
    <w:rsid w:val="006B29D2"/>
    <w:rsid w:val="006B755D"/>
    <w:rsid w:val="006D3282"/>
    <w:rsid w:val="006F1761"/>
    <w:rsid w:val="00705194"/>
    <w:rsid w:val="00722ABD"/>
    <w:rsid w:val="00723FF4"/>
    <w:rsid w:val="0072653A"/>
    <w:rsid w:val="00737645"/>
    <w:rsid w:val="00752B37"/>
    <w:rsid w:val="0077225D"/>
    <w:rsid w:val="00781323"/>
    <w:rsid w:val="00795413"/>
    <w:rsid w:val="007A53C5"/>
    <w:rsid w:val="007A769A"/>
    <w:rsid w:val="007B1057"/>
    <w:rsid w:val="007C230C"/>
    <w:rsid w:val="007C5AD1"/>
    <w:rsid w:val="007D398C"/>
    <w:rsid w:val="007E1074"/>
    <w:rsid w:val="00812117"/>
    <w:rsid w:val="008200F9"/>
    <w:rsid w:val="008372A9"/>
    <w:rsid w:val="00847F00"/>
    <w:rsid w:val="00871380"/>
    <w:rsid w:val="0089230F"/>
    <w:rsid w:val="008A5A01"/>
    <w:rsid w:val="008B2B33"/>
    <w:rsid w:val="008C1DB3"/>
    <w:rsid w:val="008C670A"/>
    <w:rsid w:val="008D0D44"/>
    <w:rsid w:val="008E3B9E"/>
    <w:rsid w:val="008E6ACE"/>
    <w:rsid w:val="0090121A"/>
    <w:rsid w:val="00931FC9"/>
    <w:rsid w:val="00932370"/>
    <w:rsid w:val="00940226"/>
    <w:rsid w:val="009454AE"/>
    <w:rsid w:val="009662BE"/>
    <w:rsid w:val="0098430E"/>
    <w:rsid w:val="009B6020"/>
    <w:rsid w:val="009D146D"/>
    <w:rsid w:val="009D4832"/>
    <w:rsid w:val="00A2396E"/>
    <w:rsid w:val="00A41C41"/>
    <w:rsid w:val="00A5068C"/>
    <w:rsid w:val="00A85C0A"/>
    <w:rsid w:val="00A86C40"/>
    <w:rsid w:val="00A93B1E"/>
    <w:rsid w:val="00AC372D"/>
    <w:rsid w:val="00AC3C71"/>
    <w:rsid w:val="00AD5D73"/>
    <w:rsid w:val="00AD6E69"/>
    <w:rsid w:val="00B0440A"/>
    <w:rsid w:val="00B07A65"/>
    <w:rsid w:val="00B07B04"/>
    <w:rsid w:val="00B14889"/>
    <w:rsid w:val="00B15D94"/>
    <w:rsid w:val="00B263CF"/>
    <w:rsid w:val="00B30051"/>
    <w:rsid w:val="00B310B8"/>
    <w:rsid w:val="00B402A4"/>
    <w:rsid w:val="00B63A95"/>
    <w:rsid w:val="00B67276"/>
    <w:rsid w:val="00B67CD1"/>
    <w:rsid w:val="00B85B25"/>
    <w:rsid w:val="00B85F4D"/>
    <w:rsid w:val="00BB69B2"/>
    <w:rsid w:val="00BC0E11"/>
    <w:rsid w:val="00BC4E93"/>
    <w:rsid w:val="00BD46C5"/>
    <w:rsid w:val="00C23E44"/>
    <w:rsid w:val="00C318E7"/>
    <w:rsid w:val="00C402B6"/>
    <w:rsid w:val="00C4720D"/>
    <w:rsid w:val="00C5137E"/>
    <w:rsid w:val="00C606D5"/>
    <w:rsid w:val="00C82DCC"/>
    <w:rsid w:val="00C90A63"/>
    <w:rsid w:val="00C91605"/>
    <w:rsid w:val="00C963F7"/>
    <w:rsid w:val="00CB0187"/>
    <w:rsid w:val="00CB0BB4"/>
    <w:rsid w:val="00CB4152"/>
    <w:rsid w:val="00CB5416"/>
    <w:rsid w:val="00CD02C3"/>
    <w:rsid w:val="00CF5B38"/>
    <w:rsid w:val="00D2139F"/>
    <w:rsid w:val="00D258A5"/>
    <w:rsid w:val="00D26F25"/>
    <w:rsid w:val="00D271C8"/>
    <w:rsid w:val="00D35368"/>
    <w:rsid w:val="00D36013"/>
    <w:rsid w:val="00D441F5"/>
    <w:rsid w:val="00D45235"/>
    <w:rsid w:val="00D5001A"/>
    <w:rsid w:val="00D67E89"/>
    <w:rsid w:val="00D82899"/>
    <w:rsid w:val="00DA00A9"/>
    <w:rsid w:val="00DA12F7"/>
    <w:rsid w:val="00DB1D4B"/>
    <w:rsid w:val="00DD411A"/>
    <w:rsid w:val="00DF4E46"/>
    <w:rsid w:val="00E27676"/>
    <w:rsid w:val="00E4272C"/>
    <w:rsid w:val="00E43BF6"/>
    <w:rsid w:val="00E45D57"/>
    <w:rsid w:val="00E54D43"/>
    <w:rsid w:val="00E57B69"/>
    <w:rsid w:val="00E7280A"/>
    <w:rsid w:val="00E87305"/>
    <w:rsid w:val="00EA5810"/>
    <w:rsid w:val="00EB0068"/>
    <w:rsid w:val="00F209D0"/>
    <w:rsid w:val="00F33421"/>
    <w:rsid w:val="00F34585"/>
    <w:rsid w:val="00F41BA7"/>
    <w:rsid w:val="00F5329F"/>
    <w:rsid w:val="00F950F8"/>
    <w:rsid w:val="00FD26C9"/>
    <w:rsid w:val="00FE66DC"/>
    <w:rsid w:val="00FF5D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7AC32E6"/>
  <w15:docId w15:val="{A7241BA7-BD6F-46EA-99AE-6EDA22E8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54A7"/>
    <w:pPr>
      <w:suppressAutoHyphens/>
    </w:pPr>
    <w:rPr>
      <w:rFonts w:ascii="Arial" w:hAnsi="Arial"/>
      <w:sz w:val="24"/>
      <w:szCs w:val="24"/>
      <w:lang w:eastAsia="ar-SA"/>
    </w:rPr>
  </w:style>
  <w:style w:type="paragraph" w:styleId="Titolo4">
    <w:name w:val="heading 4"/>
    <w:basedOn w:val="Normale"/>
    <w:link w:val="Titolo4Carattere"/>
    <w:uiPriority w:val="9"/>
    <w:qFormat/>
    <w:rsid w:val="00752B37"/>
    <w:pPr>
      <w:suppressAutoHyphens w:val="0"/>
      <w:spacing w:before="100" w:beforeAutospacing="1" w:after="100" w:afterAutospacing="1"/>
      <w:outlineLvl w:val="3"/>
    </w:pPr>
    <w:rPr>
      <w:rFonts w:ascii="Times New Roman" w:hAnsi="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5154A7"/>
    <w:rPr>
      <w:rFonts w:ascii="Symbol" w:hAnsi="Symbol"/>
      <w:color w:val="auto"/>
      <w:sz w:val="20"/>
      <w:szCs w:val="20"/>
    </w:rPr>
  </w:style>
  <w:style w:type="character" w:customStyle="1" w:styleId="WW8Num2z0">
    <w:name w:val="WW8Num2z0"/>
    <w:rsid w:val="005154A7"/>
    <w:rPr>
      <w:rFonts w:ascii="Symbol" w:hAnsi="Symbol"/>
    </w:rPr>
  </w:style>
  <w:style w:type="character" w:customStyle="1" w:styleId="WW8Num2z1">
    <w:name w:val="WW8Num2z1"/>
    <w:rsid w:val="005154A7"/>
    <w:rPr>
      <w:rFonts w:ascii="Courier New" w:hAnsi="Courier New" w:cs="Courier New"/>
    </w:rPr>
  </w:style>
  <w:style w:type="character" w:customStyle="1" w:styleId="WW8Num2z2">
    <w:name w:val="WW8Num2z2"/>
    <w:rsid w:val="005154A7"/>
    <w:rPr>
      <w:rFonts w:ascii="Wingdings" w:hAnsi="Wingdings"/>
    </w:rPr>
  </w:style>
  <w:style w:type="character" w:customStyle="1" w:styleId="WW8Num3z0">
    <w:name w:val="WW8Num3z0"/>
    <w:rsid w:val="005154A7"/>
    <w:rPr>
      <w:rFonts w:ascii="Symbol" w:eastAsia="Times New Roman" w:hAnsi="Symbol" w:cs="Times New Roman"/>
      <w:color w:val="auto"/>
    </w:rPr>
  </w:style>
  <w:style w:type="character" w:customStyle="1" w:styleId="Absatz-Standardschriftart">
    <w:name w:val="Absatz-Standardschriftart"/>
    <w:rsid w:val="005154A7"/>
  </w:style>
  <w:style w:type="character" w:customStyle="1" w:styleId="WW8Num1z1">
    <w:name w:val="WW8Num1z1"/>
    <w:rsid w:val="005154A7"/>
    <w:rPr>
      <w:rFonts w:ascii="Courier New" w:hAnsi="Courier New" w:cs="Courier New"/>
    </w:rPr>
  </w:style>
  <w:style w:type="character" w:customStyle="1" w:styleId="WW8Num1z2">
    <w:name w:val="WW8Num1z2"/>
    <w:rsid w:val="005154A7"/>
    <w:rPr>
      <w:rFonts w:ascii="Wingdings" w:hAnsi="Wingdings"/>
    </w:rPr>
  </w:style>
  <w:style w:type="character" w:customStyle="1" w:styleId="WW8Num1z3">
    <w:name w:val="WW8Num1z3"/>
    <w:rsid w:val="005154A7"/>
    <w:rPr>
      <w:rFonts w:ascii="Symbol" w:hAnsi="Symbol"/>
    </w:rPr>
  </w:style>
  <w:style w:type="character" w:customStyle="1" w:styleId="WW8Num3z1">
    <w:name w:val="WW8Num3z1"/>
    <w:rsid w:val="005154A7"/>
    <w:rPr>
      <w:rFonts w:ascii="Courier New" w:hAnsi="Courier New" w:cs="Courier New"/>
    </w:rPr>
  </w:style>
  <w:style w:type="character" w:customStyle="1" w:styleId="WW8Num3z2">
    <w:name w:val="WW8Num3z2"/>
    <w:rsid w:val="005154A7"/>
    <w:rPr>
      <w:rFonts w:ascii="Wingdings" w:hAnsi="Wingdings"/>
    </w:rPr>
  </w:style>
  <w:style w:type="character" w:customStyle="1" w:styleId="WW8Num3z3">
    <w:name w:val="WW8Num3z3"/>
    <w:rsid w:val="005154A7"/>
    <w:rPr>
      <w:rFonts w:ascii="Symbol" w:hAnsi="Symbol"/>
    </w:rPr>
  </w:style>
  <w:style w:type="character" w:customStyle="1" w:styleId="WW8Num4z0">
    <w:name w:val="WW8Num4z0"/>
    <w:rsid w:val="005154A7"/>
    <w:rPr>
      <w:rFonts w:ascii="Californian FB" w:eastAsia="Times New Roman" w:hAnsi="Californian FB" w:cs="Times New Roman"/>
    </w:rPr>
  </w:style>
  <w:style w:type="character" w:customStyle="1" w:styleId="WW8Num4z1">
    <w:name w:val="WW8Num4z1"/>
    <w:rsid w:val="005154A7"/>
    <w:rPr>
      <w:rFonts w:ascii="Courier New" w:hAnsi="Courier New" w:cs="Courier New"/>
    </w:rPr>
  </w:style>
  <w:style w:type="character" w:customStyle="1" w:styleId="WW8Num4z2">
    <w:name w:val="WW8Num4z2"/>
    <w:rsid w:val="005154A7"/>
    <w:rPr>
      <w:rFonts w:ascii="Wingdings" w:hAnsi="Wingdings"/>
    </w:rPr>
  </w:style>
  <w:style w:type="character" w:customStyle="1" w:styleId="WW8Num4z3">
    <w:name w:val="WW8Num4z3"/>
    <w:rsid w:val="005154A7"/>
    <w:rPr>
      <w:rFonts w:ascii="Symbol" w:hAnsi="Symbol"/>
    </w:rPr>
  </w:style>
  <w:style w:type="character" w:customStyle="1" w:styleId="WW8Num5z0">
    <w:name w:val="WW8Num5z0"/>
    <w:rsid w:val="005154A7"/>
    <w:rPr>
      <w:rFonts w:ascii="Symbol" w:eastAsia="Times New Roman" w:hAnsi="Symbol" w:cs="Times New Roman"/>
      <w:color w:val="auto"/>
      <w:sz w:val="18"/>
      <w:szCs w:val="18"/>
    </w:rPr>
  </w:style>
  <w:style w:type="character" w:customStyle="1" w:styleId="WW8Num5z1">
    <w:name w:val="WW8Num5z1"/>
    <w:rsid w:val="005154A7"/>
    <w:rPr>
      <w:rFonts w:ascii="Courier New" w:hAnsi="Courier New" w:cs="Courier New"/>
    </w:rPr>
  </w:style>
  <w:style w:type="character" w:customStyle="1" w:styleId="WW8Num5z2">
    <w:name w:val="WW8Num5z2"/>
    <w:rsid w:val="005154A7"/>
    <w:rPr>
      <w:rFonts w:ascii="Wingdings" w:hAnsi="Wingdings"/>
    </w:rPr>
  </w:style>
  <w:style w:type="character" w:customStyle="1" w:styleId="WW8Num5z3">
    <w:name w:val="WW8Num5z3"/>
    <w:rsid w:val="005154A7"/>
    <w:rPr>
      <w:rFonts w:ascii="Symbol" w:hAnsi="Symbol"/>
    </w:rPr>
  </w:style>
  <w:style w:type="character" w:customStyle="1" w:styleId="WW8Num6z0">
    <w:name w:val="WW8Num6z0"/>
    <w:rsid w:val="005154A7"/>
    <w:rPr>
      <w:rFonts w:ascii="Symbol" w:eastAsia="Times New Roman" w:hAnsi="Symbol" w:cs="Times New Roman"/>
      <w:color w:val="auto"/>
    </w:rPr>
  </w:style>
  <w:style w:type="character" w:customStyle="1" w:styleId="WW8Num6z1">
    <w:name w:val="WW8Num6z1"/>
    <w:rsid w:val="005154A7"/>
    <w:rPr>
      <w:rFonts w:ascii="Courier New" w:hAnsi="Courier New" w:cs="Courier New"/>
    </w:rPr>
  </w:style>
  <w:style w:type="character" w:customStyle="1" w:styleId="WW8Num6z2">
    <w:name w:val="WW8Num6z2"/>
    <w:rsid w:val="005154A7"/>
    <w:rPr>
      <w:rFonts w:ascii="Wingdings" w:hAnsi="Wingdings"/>
    </w:rPr>
  </w:style>
  <w:style w:type="character" w:customStyle="1" w:styleId="WW8Num6z3">
    <w:name w:val="WW8Num6z3"/>
    <w:rsid w:val="005154A7"/>
    <w:rPr>
      <w:rFonts w:ascii="Symbol" w:hAnsi="Symbol"/>
    </w:rPr>
  </w:style>
  <w:style w:type="character" w:customStyle="1" w:styleId="WW8Num7z0">
    <w:name w:val="WW8Num7z0"/>
    <w:rsid w:val="005154A7"/>
    <w:rPr>
      <w:rFonts w:ascii="Symbol" w:eastAsia="Times New Roman" w:hAnsi="Symbol" w:cs="Times New Roman"/>
      <w:color w:val="auto"/>
    </w:rPr>
  </w:style>
  <w:style w:type="character" w:customStyle="1" w:styleId="WW8Num7z1">
    <w:name w:val="WW8Num7z1"/>
    <w:rsid w:val="005154A7"/>
    <w:rPr>
      <w:rFonts w:ascii="Courier New" w:hAnsi="Courier New" w:cs="Courier New"/>
    </w:rPr>
  </w:style>
  <w:style w:type="character" w:customStyle="1" w:styleId="WW8Num7z2">
    <w:name w:val="WW8Num7z2"/>
    <w:rsid w:val="005154A7"/>
    <w:rPr>
      <w:rFonts w:ascii="Wingdings" w:hAnsi="Wingdings"/>
    </w:rPr>
  </w:style>
  <w:style w:type="character" w:customStyle="1" w:styleId="WW8Num7z3">
    <w:name w:val="WW8Num7z3"/>
    <w:rsid w:val="005154A7"/>
    <w:rPr>
      <w:rFonts w:ascii="Symbol" w:hAnsi="Symbol"/>
    </w:rPr>
  </w:style>
  <w:style w:type="character" w:customStyle="1" w:styleId="WW8Num9z0">
    <w:name w:val="WW8Num9z0"/>
    <w:rsid w:val="005154A7"/>
    <w:rPr>
      <w:rFonts w:ascii="Symbol" w:hAnsi="Symbol"/>
    </w:rPr>
  </w:style>
  <w:style w:type="character" w:customStyle="1" w:styleId="WW8Num10z0">
    <w:name w:val="WW8Num10z0"/>
    <w:rsid w:val="005154A7"/>
    <w:rPr>
      <w:rFonts w:ascii="Symbol" w:eastAsia="Times New Roman" w:hAnsi="Symbol" w:cs="Times New Roman"/>
      <w:color w:val="auto"/>
      <w:sz w:val="22"/>
      <w:szCs w:val="22"/>
    </w:rPr>
  </w:style>
  <w:style w:type="character" w:customStyle="1" w:styleId="WW8Num10z1">
    <w:name w:val="WW8Num10z1"/>
    <w:rsid w:val="005154A7"/>
    <w:rPr>
      <w:rFonts w:ascii="Courier New" w:hAnsi="Courier New" w:cs="Courier New"/>
    </w:rPr>
  </w:style>
  <w:style w:type="character" w:customStyle="1" w:styleId="WW8Num10z2">
    <w:name w:val="WW8Num10z2"/>
    <w:rsid w:val="005154A7"/>
    <w:rPr>
      <w:rFonts w:ascii="Wingdings" w:hAnsi="Wingdings"/>
    </w:rPr>
  </w:style>
  <w:style w:type="character" w:customStyle="1" w:styleId="WW8Num10z3">
    <w:name w:val="WW8Num10z3"/>
    <w:rsid w:val="005154A7"/>
    <w:rPr>
      <w:rFonts w:ascii="Symbol" w:hAnsi="Symbol"/>
    </w:rPr>
  </w:style>
  <w:style w:type="character" w:customStyle="1" w:styleId="WW8Num11z0">
    <w:name w:val="WW8Num11z0"/>
    <w:rsid w:val="005154A7"/>
    <w:rPr>
      <w:rFonts w:ascii="Symbol" w:eastAsia="Times New Roman" w:hAnsi="Symbol" w:cs="Times New Roman"/>
      <w:color w:val="auto"/>
      <w:sz w:val="18"/>
      <w:szCs w:val="18"/>
    </w:rPr>
  </w:style>
  <w:style w:type="character" w:customStyle="1" w:styleId="WW8Num11z1">
    <w:name w:val="WW8Num11z1"/>
    <w:rsid w:val="005154A7"/>
    <w:rPr>
      <w:rFonts w:ascii="Courier New" w:hAnsi="Courier New" w:cs="Courier New"/>
    </w:rPr>
  </w:style>
  <w:style w:type="character" w:customStyle="1" w:styleId="WW8Num11z2">
    <w:name w:val="WW8Num11z2"/>
    <w:rsid w:val="005154A7"/>
    <w:rPr>
      <w:rFonts w:ascii="Wingdings" w:hAnsi="Wingdings"/>
    </w:rPr>
  </w:style>
  <w:style w:type="character" w:customStyle="1" w:styleId="WW8Num11z3">
    <w:name w:val="WW8Num11z3"/>
    <w:rsid w:val="005154A7"/>
    <w:rPr>
      <w:rFonts w:ascii="Symbol" w:hAnsi="Symbol"/>
    </w:rPr>
  </w:style>
  <w:style w:type="character" w:customStyle="1" w:styleId="WW8Num12z0">
    <w:name w:val="WW8Num12z0"/>
    <w:rsid w:val="005154A7"/>
    <w:rPr>
      <w:rFonts w:ascii="Californian FB" w:eastAsia="Times New Roman" w:hAnsi="Californian FB" w:cs="Times New Roman"/>
    </w:rPr>
  </w:style>
  <w:style w:type="character" w:customStyle="1" w:styleId="WW8Num12z1">
    <w:name w:val="WW8Num12z1"/>
    <w:rsid w:val="005154A7"/>
    <w:rPr>
      <w:rFonts w:ascii="Courier New" w:hAnsi="Courier New" w:cs="Courier New"/>
    </w:rPr>
  </w:style>
  <w:style w:type="character" w:customStyle="1" w:styleId="WW8Num12z2">
    <w:name w:val="WW8Num12z2"/>
    <w:rsid w:val="005154A7"/>
    <w:rPr>
      <w:rFonts w:ascii="Wingdings" w:hAnsi="Wingdings"/>
    </w:rPr>
  </w:style>
  <w:style w:type="character" w:customStyle="1" w:styleId="WW8Num12z3">
    <w:name w:val="WW8Num12z3"/>
    <w:rsid w:val="005154A7"/>
    <w:rPr>
      <w:rFonts w:ascii="Symbol" w:hAnsi="Symbol"/>
    </w:rPr>
  </w:style>
  <w:style w:type="character" w:customStyle="1" w:styleId="WW8Num13z0">
    <w:name w:val="WW8Num13z0"/>
    <w:rsid w:val="005154A7"/>
    <w:rPr>
      <w:rFonts w:ascii="Symbol" w:eastAsia="Times New Roman" w:hAnsi="Symbol" w:cs="Times New Roman"/>
      <w:color w:val="auto"/>
      <w:sz w:val="18"/>
      <w:szCs w:val="18"/>
    </w:rPr>
  </w:style>
  <w:style w:type="character" w:customStyle="1" w:styleId="WW8Num13z1">
    <w:name w:val="WW8Num13z1"/>
    <w:rsid w:val="005154A7"/>
    <w:rPr>
      <w:rFonts w:ascii="Courier New" w:hAnsi="Courier New" w:cs="Courier New"/>
    </w:rPr>
  </w:style>
  <w:style w:type="character" w:customStyle="1" w:styleId="WW8Num13z2">
    <w:name w:val="WW8Num13z2"/>
    <w:rsid w:val="005154A7"/>
    <w:rPr>
      <w:rFonts w:ascii="Wingdings" w:hAnsi="Wingdings"/>
    </w:rPr>
  </w:style>
  <w:style w:type="character" w:customStyle="1" w:styleId="WW8Num13z3">
    <w:name w:val="WW8Num13z3"/>
    <w:rsid w:val="005154A7"/>
    <w:rPr>
      <w:rFonts w:ascii="Symbol" w:hAnsi="Symbol"/>
    </w:rPr>
  </w:style>
  <w:style w:type="character" w:customStyle="1" w:styleId="WW8Num14z0">
    <w:name w:val="WW8Num14z0"/>
    <w:rsid w:val="005154A7"/>
    <w:rPr>
      <w:rFonts w:ascii="Wingdings" w:hAnsi="Wingdings"/>
      <w:color w:val="auto"/>
      <w:sz w:val="20"/>
      <w:szCs w:val="22"/>
    </w:rPr>
  </w:style>
  <w:style w:type="character" w:customStyle="1" w:styleId="WW8Num14z1">
    <w:name w:val="WW8Num14z1"/>
    <w:rsid w:val="005154A7"/>
    <w:rPr>
      <w:rFonts w:ascii="Courier New" w:hAnsi="Courier New" w:cs="Courier New"/>
    </w:rPr>
  </w:style>
  <w:style w:type="character" w:customStyle="1" w:styleId="WW8Num14z2">
    <w:name w:val="WW8Num14z2"/>
    <w:rsid w:val="005154A7"/>
    <w:rPr>
      <w:rFonts w:ascii="Wingdings" w:hAnsi="Wingdings"/>
    </w:rPr>
  </w:style>
  <w:style w:type="character" w:customStyle="1" w:styleId="WW8Num14z3">
    <w:name w:val="WW8Num14z3"/>
    <w:rsid w:val="005154A7"/>
    <w:rPr>
      <w:rFonts w:ascii="Symbol" w:hAnsi="Symbol"/>
    </w:rPr>
  </w:style>
  <w:style w:type="character" w:customStyle="1" w:styleId="WW8Num15z0">
    <w:name w:val="WW8Num15z0"/>
    <w:rsid w:val="005154A7"/>
    <w:rPr>
      <w:rFonts w:ascii="Symbol" w:eastAsia="Times New Roman" w:hAnsi="Symbol" w:cs="Times New Roman"/>
      <w:color w:val="auto"/>
    </w:rPr>
  </w:style>
  <w:style w:type="character" w:customStyle="1" w:styleId="WW8Num15z1">
    <w:name w:val="WW8Num15z1"/>
    <w:rsid w:val="005154A7"/>
    <w:rPr>
      <w:rFonts w:ascii="Courier New" w:hAnsi="Courier New" w:cs="Courier New"/>
    </w:rPr>
  </w:style>
  <w:style w:type="character" w:customStyle="1" w:styleId="WW8Num15z2">
    <w:name w:val="WW8Num15z2"/>
    <w:rsid w:val="005154A7"/>
    <w:rPr>
      <w:rFonts w:ascii="Wingdings" w:hAnsi="Wingdings"/>
    </w:rPr>
  </w:style>
  <w:style w:type="character" w:customStyle="1" w:styleId="WW8Num15z3">
    <w:name w:val="WW8Num15z3"/>
    <w:rsid w:val="005154A7"/>
    <w:rPr>
      <w:rFonts w:ascii="Symbol" w:hAnsi="Symbol"/>
    </w:rPr>
  </w:style>
  <w:style w:type="character" w:customStyle="1" w:styleId="WW8Num16z0">
    <w:name w:val="WW8Num16z0"/>
    <w:rsid w:val="005154A7"/>
    <w:rPr>
      <w:rFonts w:ascii="Wingdings" w:hAnsi="Wingdings"/>
      <w:sz w:val="20"/>
      <w:szCs w:val="20"/>
    </w:rPr>
  </w:style>
  <w:style w:type="character" w:customStyle="1" w:styleId="WW8Num16z1">
    <w:name w:val="WW8Num16z1"/>
    <w:rsid w:val="005154A7"/>
    <w:rPr>
      <w:rFonts w:ascii="Courier New" w:hAnsi="Courier New" w:cs="Courier New"/>
    </w:rPr>
  </w:style>
  <w:style w:type="character" w:customStyle="1" w:styleId="WW8Num16z2">
    <w:name w:val="WW8Num16z2"/>
    <w:rsid w:val="005154A7"/>
    <w:rPr>
      <w:rFonts w:ascii="Wingdings" w:hAnsi="Wingdings"/>
    </w:rPr>
  </w:style>
  <w:style w:type="character" w:customStyle="1" w:styleId="WW8Num16z3">
    <w:name w:val="WW8Num16z3"/>
    <w:rsid w:val="005154A7"/>
    <w:rPr>
      <w:rFonts w:ascii="Symbol" w:hAnsi="Symbol"/>
    </w:rPr>
  </w:style>
  <w:style w:type="character" w:customStyle="1" w:styleId="WW8Num17z0">
    <w:name w:val="WW8Num17z0"/>
    <w:rsid w:val="005154A7"/>
    <w:rPr>
      <w:rFonts w:ascii="Symbol" w:hAnsi="Symbol"/>
      <w:color w:val="auto"/>
      <w:sz w:val="20"/>
      <w:szCs w:val="20"/>
    </w:rPr>
  </w:style>
  <w:style w:type="character" w:customStyle="1" w:styleId="WW8Num17z1">
    <w:name w:val="WW8Num17z1"/>
    <w:rsid w:val="005154A7"/>
    <w:rPr>
      <w:rFonts w:ascii="Courier New" w:hAnsi="Courier New" w:cs="Courier New"/>
    </w:rPr>
  </w:style>
  <w:style w:type="character" w:customStyle="1" w:styleId="WW8Num17z2">
    <w:name w:val="WW8Num17z2"/>
    <w:rsid w:val="005154A7"/>
    <w:rPr>
      <w:rFonts w:ascii="Wingdings" w:hAnsi="Wingdings"/>
    </w:rPr>
  </w:style>
  <w:style w:type="character" w:customStyle="1" w:styleId="WW8Num17z3">
    <w:name w:val="WW8Num17z3"/>
    <w:rsid w:val="005154A7"/>
    <w:rPr>
      <w:rFonts w:ascii="Symbol" w:hAnsi="Symbol"/>
    </w:rPr>
  </w:style>
  <w:style w:type="character" w:customStyle="1" w:styleId="WW8Num18z0">
    <w:name w:val="WW8Num18z0"/>
    <w:rsid w:val="005154A7"/>
    <w:rPr>
      <w:rFonts w:ascii="Californian FB" w:eastAsia="Times New Roman" w:hAnsi="Californian FB" w:cs="Times New Roman"/>
    </w:rPr>
  </w:style>
  <w:style w:type="character" w:customStyle="1" w:styleId="WW8Num18z1">
    <w:name w:val="WW8Num18z1"/>
    <w:rsid w:val="005154A7"/>
    <w:rPr>
      <w:rFonts w:ascii="Courier New" w:hAnsi="Courier New" w:cs="Courier New"/>
    </w:rPr>
  </w:style>
  <w:style w:type="character" w:customStyle="1" w:styleId="WW8Num18z2">
    <w:name w:val="WW8Num18z2"/>
    <w:rsid w:val="005154A7"/>
    <w:rPr>
      <w:rFonts w:ascii="Wingdings" w:hAnsi="Wingdings"/>
    </w:rPr>
  </w:style>
  <w:style w:type="character" w:customStyle="1" w:styleId="WW8Num18z3">
    <w:name w:val="WW8Num18z3"/>
    <w:rsid w:val="005154A7"/>
    <w:rPr>
      <w:rFonts w:ascii="Symbol" w:hAnsi="Symbol"/>
    </w:rPr>
  </w:style>
  <w:style w:type="character" w:customStyle="1" w:styleId="WW8Num19z0">
    <w:name w:val="WW8Num19z0"/>
    <w:rsid w:val="005154A7"/>
    <w:rPr>
      <w:rFonts w:ascii="Symbol" w:eastAsia="Times New Roman" w:hAnsi="Symbol" w:cs="Times New Roman"/>
      <w:color w:val="auto"/>
      <w:sz w:val="22"/>
      <w:szCs w:val="22"/>
    </w:rPr>
  </w:style>
  <w:style w:type="character" w:customStyle="1" w:styleId="WW8Num19z1">
    <w:name w:val="WW8Num19z1"/>
    <w:rsid w:val="005154A7"/>
    <w:rPr>
      <w:rFonts w:ascii="Courier New" w:hAnsi="Courier New" w:cs="Courier New"/>
    </w:rPr>
  </w:style>
  <w:style w:type="character" w:customStyle="1" w:styleId="WW8Num19z2">
    <w:name w:val="WW8Num19z2"/>
    <w:rsid w:val="005154A7"/>
    <w:rPr>
      <w:rFonts w:ascii="Wingdings" w:hAnsi="Wingdings"/>
    </w:rPr>
  </w:style>
  <w:style w:type="character" w:customStyle="1" w:styleId="WW8Num19z3">
    <w:name w:val="WW8Num19z3"/>
    <w:rsid w:val="005154A7"/>
    <w:rPr>
      <w:rFonts w:ascii="Symbol" w:hAnsi="Symbol"/>
    </w:rPr>
  </w:style>
  <w:style w:type="character" w:customStyle="1" w:styleId="WW8Num20z0">
    <w:name w:val="WW8Num20z0"/>
    <w:rsid w:val="005154A7"/>
    <w:rPr>
      <w:rFonts w:ascii="Symbol" w:hAnsi="Symbol"/>
    </w:rPr>
  </w:style>
  <w:style w:type="character" w:customStyle="1" w:styleId="WW8Num20z1">
    <w:name w:val="WW8Num20z1"/>
    <w:rsid w:val="005154A7"/>
    <w:rPr>
      <w:rFonts w:ascii="Courier New" w:hAnsi="Courier New" w:cs="Courier New"/>
    </w:rPr>
  </w:style>
  <w:style w:type="character" w:customStyle="1" w:styleId="WW8Num20z2">
    <w:name w:val="WW8Num20z2"/>
    <w:rsid w:val="005154A7"/>
    <w:rPr>
      <w:rFonts w:ascii="Wingdings" w:hAnsi="Wingdings"/>
    </w:rPr>
  </w:style>
  <w:style w:type="character" w:customStyle="1" w:styleId="WW8Num21z0">
    <w:name w:val="WW8Num21z0"/>
    <w:rsid w:val="005154A7"/>
    <w:rPr>
      <w:rFonts w:ascii="Symbol" w:hAnsi="Symbol"/>
      <w:color w:val="auto"/>
      <w:sz w:val="20"/>
      <w:szCs w:val="20"/>
    </w:rPr>
  </w:style>
  <w:style w:type="character" w:customStyle="1" w:styleId="WW8Num21z1">
    <w:name w:val="WW8Num21z1"/>
    <w:rsid w:val="005154A7"/>
    <w:rPr>
      <w:rFonts w:ascii="Courier New" w:hAnsi="Courier New" w:cs="Courier New"/>
    </w:rPr>
  </w:style>
  <w:style w:type="character" w:customStyle="1" w:styleId="WW8Num21z2">
    <w:name w:val="WW8Num21z2"/>
    <w:rsid w:val="005154A7"/>
    <w:rPr>
      <w:rFonts w:ascii="Wingdings" w:hAnsi="Wingdings"/>
    </w:rPr>
  </w:style>
  <w:style w:type="character" w:customStyle="1" w:styleId="WW8Num21z3">
    <w:name w:val="WW8Num21z3"/>
    <w:rsid w:val="005154A7"/>
    <w:rPr>
      <w:rFonts w:ascii="Symbol" w:hAnsi="Symbol"/>
    </w:rPr>
  </w:style>
  <w:style w:type="character" w:customStyle="1" w:styleId="WW8Num22z0">
    <w:name w:val="WW8Num22z0"/>
    <w:rsid w:val="005154A7"/>
    <w:rPr>
      <w:rFonts w:ascii="Symbol" w:hAnsi="Symbol"/>
      <w:color w:val="auto"/>
      <w:sz w:val="20"/>
      <w:szCs w:val="20"/>
    </w:rPr>
  </w:style>
  <w:style w:type="character" w:customStyle="1" w:styleId="WW8Num22z1">
    <w:name w:val="WW8Num22z1"/>
    <w:rsid w:val="005154A7"/>
    <w:rPr>
      <w:rFonts w:ascii="Courier New" w:hAnsi="Courier New" w:cs="Courier New"/>
    </w:rPr>
  </w:style>
  <w:style w:type="character" w:customStyle="1" w:styleId="WW8Num22z2">
    <w:name w:val="WW8Num22z2"/>
    <w:rsid w:val="005154A7"/>
    <w:rPr>
      <w:rFonts w:ascii="Wingdings" w:hAnsi="Wingdings"/>
    </w:rPr>
  </w:style>
  <w:style w:type="character" w:customStyle="1" w:styleId="WW8Num22z3">
    <w:name w:val="WW8Num22z3"/>
    <w:rsid w:val="005154A7"/>
    <w:rPr>
      <w:rFonts w:ascii="Symbol" w:hAnsi="Symbol"/>
    </w:rPr>
  </w:style>
  <w:style w:type="character" w:customStyle="1" w:styleId="WW8Num23z0">
    <w:name w:val="WW8Num23z0"/>
    <w:rsid w:val="005154A7"/>
    <w:rPr>
      <w:rFonts w:ascii="Symbol" w:hAnsi="Symbol"/>
      <w:color w:val="auto"/>
      <w:sz w:val="20"/>
      <w:szCs w:val="20"/>
    </w:rPr>
  </w:style>
  <w:style w:type="character" w:customStyle="1" w:styleId="WW8Num23z1">
    <w:name w:val="WW8Num23z1"/>
    <w:rsid w:val="005154A7"/>
    <w:rPr>
      <w:rFonts w:ascii="Courier New" w:hAnsi="Courier New" w:cs="Courier New"/>
    </w:rPr>
  </w:style>
  <w:style w:type="character" w:customStyle="1" w:styleId="WW8Num23z2">
    <w:name w:val="WW8Num23z2"/>
    <w:rsid w:val="005154A7"/>
    <w:rPr>
      <w:rFonts w:ascii="Wingdings" w:hAnsi="Wingdings"/>
    </w:rPr>
  </w:style>
  <w:style w:type="character" w:customStyle="1" w:styleId="WW8Num23z3">
    <w:name w:val="WW8Num23z3"/>
    <w:rsid w:val="005154A7"/>
    <w:rPr>
      <w:rFonts w:ascii="Symbol" w:hAnsi="Symbol"/>
    </w:rPr>
  </w:style>
  <w:style w:type="character" w:customStyle="1" w:styleId="Carpredefinitoparagrafo1">
    <w:name w:val="Car. predefinito paragrafo1"/>
    <w:rsid w:val="005154A7"/>
  </w:style>
  <w:style w:type="character" w:customStyle="1" w:styleId="apple-style-span">
    <w:name w:val="apple-style-span"/>
    <w:basedOn w:val="Carpredefinitoparagrafo1"/>
    <w:rsid w:val="005154A7"/>
  </w:style>
  <w:style w:type="character" w:customStyle="1" w:styleId="Caratteredinumerazione">
    <w:name w:val="Carattere di numerazione"/>
    <w:rsid w:val="005154A7"/>
  </w:style>
  <w:style w:type="character" w:customStyle="1" w:styleId="Digitazionedellutente">
    <w:name w:val="Digitazione dell'utente"/>
    <w:rsid w:val="005154A7"/>
    <w:rPr>
      <w:rFonts w:ascii="Courier New" w:eastAsia="Courier New" w:hAnsi="Courier New" w:cs="Courier New"/>
    </w:rPr>
  </w:style>
  <w:style w:type="character" w:customStyle="1" w:styleId="Punti">
    <w:name w:val="Punti"/>
    <w:rsid w:val="005154A7"/>
    <w:rPr>
      <w:rFonts w:ascii="OpenSymbol" w:eastAsia="OpenSymbol" w:hAnsi="OpenSymbol" w:cs="OpenSymbol"/>
    </w:rPr>
  </w:style>
  <w:style w:type="paragraph" w:customStyle="1" w:styleId="Intestazione1">
    <w:name w:val="Intestazione1"/>
    <w:basedOn w:val="Normale"/>
    <w:next w:val="Corpotesto"/>
    <w:rsid w:val="005154A7"/>
    <w:pPr>
      <w:keepNext/>
      <w:spacing w:before="240" w:after="120"/>
    </w:pPr>
    <w:rPr>
      <w:rFonts w:eastAsia="Arial Unicode MS" w:cs="Arial Unicode MS"/>
      <w:sz w:val="28"/>
      <w:szCs w:val="28"/>
    </w:rPr>
  </w:style>
  <w:style w:type="paragraph" w:styleId="Corpotesto">
    <w:name w:val="Body Text"/>
    <w:basedOn w:val="Normale"/>
    <w:rsid w:val="005154A7"/>
    <w:pPr>
      <w:spacing w:after="120"/>
    </w:pPr>
  </w:style>
  <w:style w:type="paragraph" w:styleId="Elenco">
    <w:name w:val="List"/>
    <w:basedOn w:val="Corpotesto"/>
    <w:rsid w:val="005154A7"/>
  </w:style>
  <w:style w:type="paragraph" w:customStyle="1" w:styleId="Didascalia1">
    <w:name w:val="Didascalia1"/>
    <w:basedOn w:val="Normale"/>
    <w:rsid w:val="005154A7"/>
    <w:pPr>
      <w:suppressLineNumbers/>
      <w:spacing w:before="120" w:after="120"/>
    </w:pPr>
    <w:rPr>
      <w:i/>
      <w:iCs/>
    </w:rPr>
  </w:style>
  <w:style w:type="paragraph" w:customStyle="1" w:styleId="Indice">
    <w:name w:val="Indice"/>
    <w:basedOn w:val="Normale"/>
    <w:rsid w:val="005154A7"/>
    <w:pPr>
      <w:suppressLineNumbers/>
    </w:pPr>
  </w:style>
  <w:style w:type="paragraph" w:styleId="Testofumetto">
    <w:name w:val="Balloon Text"/>
    <w:basedOn w:val="Normale"/>
    <w:rsid w:val="005154A7"/>
    <w:rPr>
      <w:rFonts w:ascii="Tahoma" w:hAnsi="Tahoma" w:cs="Tahoma"/>
      <w:sz w:val="16"/>
      <w:szCs w:val="16"/>
    </w:rPr>
  </w:style>
  <w:style w:type="paragraph" w:styleId="Intestazione">
    <w:name w:val="header"/>
    <w:basedOn w:val="Normale"/>
    <w:link w:val="IntestazioneCarattere"/>
    <w:rsid w:val="005154A7"/>
    <w:pPr>
      <w:tabs>
        <w:tab w:val="center" w:pos="4819"/>
        <w:tab w:val="right" w:pos="9638"/>
      </w:tabs>
    </w:pPr>
  </w:style>
  <w:style w:type="paragraph" w:styleId="Pidipagina">
    <w:name w:val="footer"/>
    <w:basedOn w:val="Normale"/>
    <w:rsid w:val="005154A7"/>
    <w:pPr>
      <w:tabs>
        <w:tab w:val="center" w:pos="4819"/>
        <w:tab w:val="right" w:pos="9638"/>
      </w:tabs>
    </w:pPr>
  </w:style>
  <w:style w:type="paragraph" w:customStyle="1" w:styleId="Corsotit">
    <w:name w:val="Corso_tit"/>
    <w:basedOn w:val="Normale"/>
    <w:rsid w:val="005154A7"/>
    <w:rPr>
      <w:rFonts w:ascii="Tahoma" w:hAnsi="Tahoma" w:cs="Tahoma"/>
      <w:sz w:val="28"/>
      <w:szCs w:val="32"/>
    </w:rPr>
  </w:style>
  <w:style w:type="paragraph" w:customStyle="1" w:styleId="Corsocorpo">
    <w:name w:val="Corso_corpo"/>
    <w:basedOn w:val="Normale"/>
    <w:rsid w:val="005154A7"/>
    <w:pPr>
      <w:ind w:left="567" w:right="567"/>
      <w:jc w:val="both"/>
    </w:pPr>
    <w:rPr>
      <w:rFonts w:ascii="Tahoma" w:hAnsi="Tahoma" w:cs="Tahoma"/>
      <w:spacing w:val="-8"/>
      <w:sz w:val="20"/>
      <w:szCs w:val="20"/>
    </w:rPr>
  </w:style>
  <w:style w:type="paragraph" w:customStyle="1" w:styleId="Corsopar">
    <w:name w:val="Corso_par"/>
    <w:basedOn w:val="Corsocorpo"/>
    <w:next w:val="Corsocorpo"/>
    <w:rsid w:val="005154A7"/>
    <w:pPr>
      <w:spacing w:before="180" w:after="60"/>
    </w:pPr>
    <w:rPr>
      <w:b/>
      <w:sz w:val="22"/>
      <w:szCs w:val="22"/>
    </w:rPr>
  </w:style>
  <w:style w:type="paragraph" w:customStyle="1" w:styleId="Corsonote">
    <w:name w:val="Corso_note"/>
    <w:basedOn w:val="Corsocorpo"/>
    <w:rsid w:val="005154A7"/>
    <w:rPr>
      <w:sz w:val="18"/>
    </w:rPr>
  </w:style>
  <w:style w:type="paragraph" w:customStyle="1" w:styleId="Corsoel">
    <w:name w:val="Corso_el"/>
    <w:basedOn w:val="Corsocorpo"/>
    <w:rsid w:val="005154A7"/>
    <w:pPr>
      <w:numPr>
        <w:numId w:val="1"/>
      </w:numPr>
    </w:pPr>
    <w:rPr>
      <w:sz w:val="18"/>
    </w:rPr>
  </w:style>
  <w:style w:type="paragraph" w:customStyle="1" w:styleId="Corpodeltesto21">
    <w:name w:val="Corpo del testo 21"/>
    <w:basedOn w:val="Normale"/>
    <w:rsid w:val="005154A7"/>
    <w:pPr>
      <w:spacing w:after="120" w:line="480" w:lineRule="auto"/>
    </w:pPr>
  </w:style>
  <w:style w:type="paragraph" w:customStyle="1" w:styleId="Rientrocorpodeltesto31">
    <w:name w:val="Rientro corpo del testo 31"/>
    <w:basedOn w:val="Normale"/>
    <w:rsid w:val="005154A7"/>
    <w:pPr>
      <w:spacing w:after="120"/>
      <w:ind w:left="283"/>
    </w:pPr>
    <w:rPr>
      <w:sz w:val="16"/>
      <w:szCs w:val="16"/>
    </w:rPr>
  </w:style>
  <w:style w:type="paragraph" w:customStyle="1" w:styleId="Contenutotabella">
    <w:name w:val="Contenuto tabella"/>
    <w:basedOn w:val="Normale"/>
    <w:rsid w:val="005154A7"/>
    <w:pPr>
      <w:suppressLineNumbers/>
    </w:pPr>
  </w:style>
  <w:style w:type="paragraph" w:customStyle="1" w:styleId="Intestazionetabella">
    <w:name w:val="Intestazione tabella"/>
    <w:basedOn w:val="Contenutotabella"/>
    <w:rsid w:val="005154A7"/>
    <w:pPr>
      <w:jc w:val="center"/>
    </w:pPr>
    <w:rPr>
      <w:b/>
      <w:bCs/>
    </w:rPr>
  </w:style>
  <w:style w:type="character" w:customStyle="1" w:styleId="IntestazioneCarattere">
    <w:name w:val="Intestazione Carattere"/>
    <w:link w:val="Intestazione"/>
    <w:rsid w:val="00AD5D73"/>
    <w:rPr>
      <w:rFonts w:ascii="Arial" w:hAnsi="Arial"/>
      <w:sz w:val="24"/>
      <w:szCs w:val="24"/>
      <w:lang w:eastAsia="ar-SA"/>
    </w:rPr>
  </w:style>
  <w:style w:type="paragraph" w:styleId="PreformattatoHTML">
    <w:name w:val="HTML Preformatted"/>
    <w:basedOn w:val="Normale"/>
    <w:link w:val="PreformattatoHTMLCarattere"/>
    <w:uiPriority w:val="99"/>
    <w:semiHidden/>
    <w:unhideWhenUsed/>
    <w:rsid w:val="00467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sz w:val="20"/>
      <w:szCs w:val="20"/>
      <w:lang w:eastAsia="it-IT"/>
    </w:rPr>
  </w:style>
  <w:style w:type="character" w:customStyle="1" w:styleId="PreformattatoHTMLCarattere">
    <w:name w:val="Preformattato HTML Carattere"/>
    <w:link w:val="PreformattatoHTML"/>
    <w:uiPriority w:val="99"/>
    <w:semiHidden/>
    <w:rsid w:val="00467F9B"/>
    <w:rPr>
      <w:rFonts w:ascii="Courier" w:hAnsi="Courier" w:cs="Courier"/>
    </w:rPr>
  </w:style>
  <w:style w:type="character" w:styleId="Enfasigrassetto">
    <w:name w:val="Strong"/>
    <w:uiPriority w:val="22"/>
    <w:qFormat/>
    <w:rsid w:val="00635BEC"/>
    <w:rPr>
      <w:b/>
      <w:bCs/>
    </w:rPr>
  </w:style>
  <w:style w:type="character" w:customStyle="1" w:styleId="apple-converted-space">
    <w:name w:val="apple-converted-space"/>
    <w:rsid w:val="00635BEC"/>
  </w:style>
  <w:style w:type="paragraph" w:styleId="NormaleWeb">
    <w:name w:val="Normal (Web)"/>
    <w:basedOn w:val="Normale"/>
    <w:uiPriority w:val="99"/>
    <w:unhideWhenUsed/>
    <w:rsid w:val="001E177B"/>
    <w:pPr>
      <w:suppressAutoHyphens w:val="0"/>
      <w:spacing w:before="100" w:beforeAutospacing="1" w:after="100" w:afterAutospacing="1"/>
    </w:pPr>
    <w:rPr>
      <w:rFonts w:ascii="Times New Roman" w:hAnsi="Times New Roman"/>
      <w:sz w:val="20"/>
      <w:szCs w:val="20"/>
      <w:lang w:eastAsia="it-IT"/>
    </w:rPr>
  </w:style>
  <w:style w:type="character" w:styleId="Collegamentoipertestuale">
    <w:name w:val="Hyperlink"/>
    <w:uiPriority w:val="99"/>
    <w:unhideWhenUsed/>
    <w:rsid w:val="00264D52"/>
    <w:rPr>
      <w:color w:val="0000FF"/>
      <w:u w:val="single"/>
    </w:rPr>
  </w:style>
  <w:style w:type="character" w:customStyle="1" w:styleId="Titolo4Carattere">
    <w:name w:val="Titolo 4 Carattere"/>
    <w:link w:val="Titolo4"/>
    <w:uiPriority w:val="9"/>
    <w:rsid w:val="00752B37"/>
    <w:rPr>
      <w:b/>
      <w:bCs/>
      <w:sz w:val="24"/>
      <w:szCs w:val="24"/>
    </w:rPr>
  </w:style>
  <w:style w:type="character" w:styleId="Collegamentovisitato">
    <w:name w:val="FollowedHyperlink"/>
    <w:uiPriority w:val="99"/>
    <w:semiHidden/>
    <w:unhideWhenUsed/>
    <w:rsid w:val="00752B3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054825">
      <w:bodyDiv w:val="1"/>
      <w:marLeft w:val="0"/>
      <w:marRight w:val="0"/>
      <w:marTop w:val="0"/>
      <w:marBottom w:val="0"/>
      <w:divBdr>
        <w:top w:val="none" w:sz="0" w:space="0" w:color="auto"/>
        <w:left w:val="none" w:sz="0" w:space="0" w:color="auto"/>
        <w:bottom w:val="none" w:sz="0" w:space="0" w:color="auto"/>
        <w:right w:val="none" w:sz="0" w:space="0" w:color="auto"/>
      </w:divBdr>
    </w:div>
    <w:div w:id="1011446426">
      <w:bodyDiv w:val="1"/>
      <w:marLeft w:val="0"/>
      <w:marRight w:val="0"/>
      <w:marTop w:val="0"/>
      <w:marBottom w:val="0"/>
      <w:divBdr>
        <w:top w:val="none" w:sz="0" w:space="0" w:color="auto"/>
        <w:left w:val="none" w:sz="0" w:space="0" w:color="auto"/>
        <w:bottom w:val="none" w:sz="0" w:space="0" w:color="auto"/>
        <w:right w:val="none" w:sz="0" w:space="0" w:color="auto"/>
      </w:divBdr>
      <w:divsChild>
        <w:div w:id="701857508">
          <w:marLeft w:val="0"/>
          <w:marRight w:val="0"/>
          <w:marTop w:val="0"/>
          <w:marBottom w:val="0"/>
          <w:divBdr>
            <w:top w:val="none" w:sz="0" w:space="0" w:color="auto"/>
            <w:left w:val="none" w:sz="0" w:space="0" w:color="auto"/>
            <w:bottom w:val="none" w:sz="0" w:space="0" w:color="auto"/>
            <w:right w:val="none" w:sz="0" w:space="0" w:color="auto"/>
          </w:divBdr>
          <w:divsChild>
            <w:div w:id="504563507">
              <w:marLeft w:val="0"/>
              <w:marRight w:val="0"/>
              <w:marTop w:val="0"/>
              <w:marBottom w:val="0"/>
              <w:divBdr>
                <w:top w:val="none" w:sz="0" w:space="0" w:color="auto"/>
                <w:left w:val="none" w:sz="0" w:space="0" w:color="auto"/>
                <w:bottom w:val="none" w:sz="0" w:space="0" w:color="auto"/>
                <w:right w:val="none" w:sz="0" w:space="0" w:color="auto"/>
              </w:divBdr>
              <w:divsChild>
                <w:div w:id="2066292429">
                  <w:marLeft w:val="0"/>
                  <w:marRight w:val="0"/>
                  <w:marTop w:val="0"/>
                  <w:marBottom w:val="0"/>
                  <w:divBdr>
                    <w:top w:val="none" w:sz="0" w:space="0" w:color="auto"/>
                    <w:left w:val="none" w:sz="0" w:space="0" w:color="auto"/>
                    <w:bottom w:val="none" w:sz="0" w:space="0" w:color="auto"/>
                    <w:right w:val="none" w:sz="0" w:space="0" w:color="auto"/>
                  </w:divBdr>
                </w:div>
              </w:divsChild>
            </w:div>
            <w:div w:id="1604342920">
              <w:marLeft w:val="0"/>
              <w:marRight w:val="0"/>
              <w:marTop w:val="0"/>
              <w:marBottom w:val="0"/>
              <w:divBdr>
                <w:top w:val="none" w:sz="0" w:space="0" w:color="auto"/>
                <w:left w:val="none" w:sz="0" w:space="0" w:color="auto"/>
                <w:bottom w:val="none" w:sz="0" w:space="0" w:color="auto"/>
                <w:right w:val="none" w:sz="0" w:space="0" w:color="auto"/>
              </w:divBdr>
              <w:divsChild>
                <w:div w:id="4288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7340">
          <w:marLeft w:val="0"/>
          <w:marRight w:val="0"/>
          <w:marTop w:val="0"/>
          <w:marBottom w:val="0"/>
          <w:divBdr>
            <w:top w:val="none" w:sz="0" w:space="0" w:color="auto"/>
            <w:left w:val="none" w:sz="0" w:space="0" w:color="auto"/>
            <w:bottom w:val="none" w:sz="0" w:space="0" w:color="auto"/>
            <w:right w:val="none" w:sz="0" w:space="0" w:color="auto"/>
          </w:divBdr>
          <w:divsChild>
            <w:div w:id="54545008">
              <w:marLeft w:val="0"/>
              <w:marRight w:val="0"/>
              <w:marTop w:val="0"/>
              <w:marBottom w:val="0"/>
              <w:divBdr>
                <w:top w:val="none" w:sz="0" w:space="0" w:color="auto"/>
                <w:left w:val="none" w:sz="0" w:space="0" w:color="auto"/>
                <w:bottom w:val="none" w:sz="0" w:space="0" w:color="auto"/>
                <w:right w:val="none" w:sz="0" w:space="0" w:color="auto"/>
              </w:divBdr>
              <w:divsChild>
                <w:div w:id="1193492721">
                  <w:marLeft w:val="0"/>
                  <w:marRight w:val="0"/>
                  <w:marTop w:val="0"/>
                  <w:marBottom w:val="0"/>
                  <w:divBdr>
                    <w:top w:val="none" w:sz="0" w:space="0" w:color="auto"/>
                    <w:left w:val="none" w:sz="0" w:space="0" w:color="auto"/>
                    <w:bottom w:val="none" w:sz="0" w:space="0" w:color="auto"/>
                    <w:right w:val="none" w:sz="0" w:space="0" w:color="auto"/>
                  </w:divBdr>
                </w:div>
              </w:divsChild>
            </w:div>
            <w:div w:id="1341469195">
              <w:marLeft w:val="0"/>
              <w:marRight w:val="0"/>
              <w:marTop w:val="0"/>
              <w:marBottom w:val="0"/>
              <w:divBdr>
                <w:top w:val="none" w:sz="0" w:space="0" w:color="auto"/>
                <w:left w:val="none" w:sz="0" w:space="0" w:color="auto"/>
                <w:bottom w:val="none" w:sz="0" w:space="0" w:color="auto"/>
                <w:right w:val="none" w:sz="0" w:space="0" w:color="auto"/>
              </w:divBdr>
              <w:divsChild>
                <w:div w:id="9276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5966">
          <w:marLeft w:val="0"/>
          <w:marRight w:val="0"/>
          <w:marTop w:val="0"/>
          <w:marBottom w:val="0"/>
          <w:divBdr>
            <w:top w:val="none" w:sz="0" w:space="0" w:color="auto"/>
            <w:left w:val="none" w:sz="0" w:space="0" w:color="auto"/>
            <w:bottom w:val="none" w:sz="0" w:space="0" w:color="auto"/>
            <w:right w:val="none" w:sz="0" w:space="0" w:color="auto"/>
          </w:divBdr>
          <w:divsChild>
            <w:div w:id="493885708">
              <w:marLeft w:val="0"/>
              <w:marRight w:val="0"/>
              <w:marTop w:val="0"/>
              <w:marBottom w:val="0"/>
              <w:divBdr>
                <w:top w:val="none" w:sz="0" w:space="0" w:color="auto"/>
                <w:left w:val="none" w:sz="0" w:space="0" w:color="auto"/>
                <w:bottom w:val="none" w:sz="0" w:space="0" w:color="auto"/>
                <w:right w:val="none" w:sz="0" w:space="0" w:color="auto"/>
              </w:divBdr>
              <w:divsChild>
                <w:div w:id="5249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871">
      <w:bodyDiv w:val="1"/>
      <w:marLeft w:val="0"/>
      <w:marRight w:val="0"/>
      <w:marTop w:val="0"/>
      <w:marBottom w:val="0"/>
      <w:divBdr>
        <w:top w:val="none" w:sz="0" w:space="0" w:color="auto"/>
        <w:left w:val="none" w:sz="0" w:space="0" w:color="auto"/>
        <w:bottom w:val="none" w:sz="0" w:space="0" w:color="auto"/>
        <w:right w:val="none" w:sz="0" w:space="0" w:color="auto"/>
      </w:divBdr>
    </w:div>
    <w:div w:id="1339502630">
      <w:bodyDiv w:val="1"/>
      <w:marLeft w:val="0"/>
      <w:marRight w:val="0"/>
      <w:marTop w:val="0"/>
      <w:marBottom w:val="0"/>
      <w:divBdr>
        <w:top w:val="none" w:sz="0" w:space="0" w:color="auto"/>
        <w:left w:val="none" w:sz="0" w:space="0" w:color="auto"/>
        <w:bottom w:val="none" w:sz="0" w:space="0" w:color="auto"/>
        <w:right w:val="none" w:sz="0" w:space="0" w:color="auto"/>
      </w:divBdr>
      <w:divsChild>
        <w:div w:id="1016426172">
          <w:marLeft w:val="0"/>
          <w:marRight w:val="0"/>
          <w:marTop w:val="0"/>
          <w:marBottom w:val="0"/>
          <w:divBdr>
            <w:top w:val="none" w:sz="0" w:space="0" w:color="auto"/>
            <w:left w:val="none" w:sz="0" w:space="0" w:color="auto"/>
            <w:bottom w:val="none" w:sz="0" w:space="0" w:color="auto"/>
            <w:right w:val="none" w:sz="0" w:space="0" w:color="auto"/>
          </w:divBdr>
          <w:divsChild>
            <w:div w:id="114327499">
              <w:marLeft w:val="0"/>
              <w:marRight w:val="0"/>
              <w:marTop w:val="0"/>
              <w:marBottom w:val="0"/>
              <w:divBdr>
                <w:top w:val="none" w:sz="0" w:space="0" w:color="auto"/>
                <w:left w:val="none" w:sz="0" w:space="0" w:color="auto"/>
                <w:bottom w:val="none" w:sz="0" w:space="0" w:color="auto"/>
                <w:right w:val="none" w:sz="0" w:space="0" w:color="auto"/>
              </w:divBdr>
              <w:divsChild>
                <w:div w:id="3705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79896">
      <w:bodyDiv w:val="1"/>
      <w:marLeft w:val="0"/>
      <w:marRight w:val="0"/>
      <w:marTop w:val="0"/>
      <w:marBottom w:val="0"/>
      <w:divBdr>
        <w:top w:val="none" w:sz="0" w:space="0" w:color="auto"/>
        <w:left w:val="none" w:sz="0" w:space="0" w:color="auto"/>
        <w:bottom w:val="none" w:sz="0" w:space="0" w:color="auto"/>
        <w:right w:val="none" w:sz="0" w:space="0" w:color="auto"/>
      </w:divBdr>
      <w:divsChild>
        <w:div w:id="1435057131">
          <w:marLeft w:val="0"/>
          <w:marRight w:val="0"/>
          <w:marTop w:val="0"/>
          <w:marBottom w:val="0"/>
          <w:divBdr>
            <w:top w:val="none" w:sz="0" w:space="0" w:color="auto"/>
            <w:left w:val="none" w:sz="0" w:space="0" w:color="auto"/>
            <w:bottom w:val="none" w:sz="0" w:space="0" w:color="auto"/>
            <w:right w:val="none" w:sz="0" w:space="0" w:color="auto"/>
          </w:divBdr>
          <w:divsChild>
            <w:div w:id="814371838">
              <w:marLeft w:val="0"/>
              <w:marRight w:val="0"/>
              <w:marTop w:val="0"/>
              <w:marBottom w:val="0"/>
              <w:divBdr>
                <w:top w:val="none" w:sz="0" w:space="0" w:color="auto"/>
                <w:left w:val="none" w:sz="0" w:space="0" w:color="auto"/>
                <w:bottom w:val="none" w:sz="0" w:space="0" w:color="auto"/>
                <w:right w:val="none" w:sz="0" w:space="0" w:color="auto"/>
              </w:divBdr>
              <w:divsChild>
                <w:div w:id="620264374">
                  <w:marLeft w:val="0"/>
                  <w:marRight w:val="0"/>
                  <w:marTop w:val="0"/>
                  <w:marBottom w:val="0"/>
                  <w:divBdr>
                    <w:top w:val="none" w:sz="0" w:space="0" w:color="auto"/>
                    <w:left w:val="none" w:sz="0" w:space="0" w:color="auto"/>
                    <w:bottom w:val="none" w:sz="0" w:space="0" w:color="auto"/>
                    <w:right w:val="none" w:sz="0" w:space="0" w:color="auto"/>
                  </w:divBdr>
                  <w:divsChild>
                    <w:div w:id="7174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896825">
      <w:bodyDiv w:val="1"/>
      <w:marLeft w:val="0"/>
      <w:marRight w:val="0"/>
      <w:marTop w:val="0"/>
      <w:marBottom w:val="0"/>
      <w:divBdr>
        <w:top w:val="none" w:sz="0" w:space="0" w:color="auto"/>
        <w:left w:val="none" w:sz="0" w:space="0" w:color="auto"/>
        <w:bottom w:val="none" w:sz="0" w:space="0" w:color="auto"/>
        <w:right w:val="none" w:sz="0" w:space="0" w:color="auto"/>
      </w:divBdr>
    </w:div>
    <w:div w:id="1516843558">
      <w:bodyDiv w:val="1"/>
      <w:marLeft w:val="0"/>
      <w:marRight w:val="0"/>
      <w:marTop w:val="0"/>
      <w:marBottom w:val="0"/>
      <w:divBdr>
        <w:top w:val="none" w:sz="0" w:space="0" w:color="auto"/>
        <w:left w:val="none" w:sz="0" w:space="0" w:color="auto"/>
        <w:bottom w:val="none" w:sz="0" w:space="0" w:color="auto"/>
        <w:right w:val="none" w:sz="0" w:space="0" w:color="auto"/>
      </w:divBdr>
    </w:div>
    <w:div w:id="2091465717">
      <w:bodyDiv w:val="1"/>
      <w:marLeft w:val="0"/>
      <w:marRight w:val="0"/>
      <w:marTop w:val="0"/>
      <w:marBottom w:val="0"/>
      <w:divBdr>
        <w:top w:val="none" w:sz="0" w:space="0" w:color="auto"/>
        <w:left w:val="none" w:sz="0" w:space="0" w:color="auto"/>
        <w:bottom w:val="none" w:sz="0" w:space="0" w:color="auto"/>
        <w:right w:val="none" w:sz="0" w:space="0" w:color="auto"/>
      </w:divBdr>
    </w:div>
    <w:div w:id="2116050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home/provvedimenti-normativa/normativa/normativa-comunitaria-e-intenazionale/trasferimento-dei-dati-verso-paesi-terzi" TargetMode="External"/><Relationship Id="rId13" Type="http://schemas.openxmlformats.org/officeDocument/2006/relationships/hyperlink" Target="https://twitter.com/privacy?lang=it" TargetMode="External"/><Relationship Id="rId18" Type="http://schemas.openxmlformats.org/officeDocument/2006/relationships/hyperlink" Target="http://www.google.it/intl/it/policies/technologies/cooki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c-rosmini.edu.it/" TargetMode="External"/><Relationship Id="rId12" Type="http://schemas.openxmlformats.org/officeDocument/2006/relationships/hyperlink" Target="https://www.facebook.com/help/cookies/" TargetMode="External"/><Relationship Id="rId17" Type="http://schemas.openxmlformats.org/officeDocument/2006/relationships/hyperlink" Target="http://www.google.com/intl/it/policies/privacy/" TargetMode="External"/><Relationship Id="rId2" Type="http://schemas.openxmlformats.org/officeDocument/2006/relationships/styles" Target="styles.xml"/><Relationship Id="rId16" Type="http://schemas.openxmlformats.org/officeDocument/2006/relationships/hyperlink" Target="https://www.linkedin.com/legal/cookie-polic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about/privacy/" TargetMode="External"/><Relationship Id="rId5" Type="http://schemas.openxmlformats.org/officeDocument/2006/relationships/footnotes" Target="footnotes.xml"/><Relationship Id="rId15" Type="http://schemas.openxmlformats.org/officeDocument/2006/relationships/hyperlink" Target="https://www.linkedin.com/legal/privacy-policy" TargetMode="External"/><Relationship Id="rId10" Type="http://schemas.openxmlformats.org/officeDocument/2006/relationships/hyperlink" Target="https://www.garanteprivacy.it/web/guest/home/docweb/-/docweb-display/docweb/5306161" TargetMode="External"/><Relationship Id="rId19" Type="http://schemas.openxmlformats.org/officeDocument/2006/relationships/hyperlink" Target="https://www.garanteprivacy.it/web/guest/home/docweb/-/docweb-display/docweb/4535524" TargetMode="External"/><Relationship Id="rId4" Type="http://schemas.openxmlformats.org/officeDocument/2006/relationships/webSettings" Target="webSettings.xml"/><Relationship Id="rId9" Type="http://schemas.openxmlformats.org/officeDocument/2006/relationships/hyperlink" Target="https://eur-lex.europa.eu/legal-content/IT/TXT/?uri=CELEX%3A32016D1250" TargetMode="External"/><Relationship Id="rId14" Type="http://schemas.openxmlformats.org/officeDocument/2006/relationships/hyperlink" Target="https://support.twitter.com/articles/20170519-uso-dei-cookie-e-di-altre-tecnologie-simili-da-parte-di-twitter"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1828</Words>
  <Characters>10423</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12227</CharactersWithSpaces>
  <SharedDoc>false</SharedDoc>
  <HLinks>
    <vt:vector size="72" baseType="variant">
      <vt:variant>
        <vt:i4>7798809</vt:i4>
      </vt:variant>
      <vt:variant>
        <vt:i4>33</vt:i4>
      </vt:variant>
      <vt:variant>
        <vt:i4>0</vt:i4>
      </vt:variant>
      <vt:variant>
        <vt:i4>5</vt:i4>
      </vt:variant>
      <vt:variant>
        <vt:lpwstr>https://www.garanteprivacy.it/web/guest/home/docweb/-/docweb-display/docweb/4535524</vt:lpwstr>
      </vt:variant>
      <vt:variant>
        <vt:lpwstr/>
      </vt:variant>
      <vt:variant>
        <vt:i4>6750293</vt:i4>
      </vt:variant>
      <vt:variant>
        <vt:i4>30</vt:i4>
      </vt:variant>
      <vt:variant>
        <vt:i4>0</vt:i4>
      </vt:variant>
      <vt:variant>
        <vt:i4>5</vt:i4>
      </vt:variant>
      <vt:variant>
        <vt:lpwstr>http://www.google.it/intl/it/policies/technologies/cookies/</vt:lpwstr>
      </vt:variant>
      <vt:variant>
        <vt:lpwstr/>
      </vt:variant>
      <vt:variant>
        <vt:i4>7864328</vt:i4>
      </vt:variant>
      <vt:variant>
        <vt:i4>27</vt:i4>
      </vt:variant>
      <vt:variant>
        <vt:i4>0</vt:i4>
      </vt:variant>
      <vt:variant>
        <vt:i4>5</vt:i4>
      </vt:variant>
      <vt:variant>
        <vt:lpwstr>http://www.google.com/intl/it/policies/privacy/</vt:lpwstr>
      </vt:variant>
      <vt:variant>
        <vt:lpwstr/>
      </vt:variant>
      <vt:variant>
        <vt:i4>1966101</vt:i4>
      </vt:variant>
      <vt:variant>
        <vt:i4>24</vt:i4>
      </vt:variant>
      <vt:variant>
        <vt:i4>0</vt:i4>
      </vt:variant>
      <vt:variant>
        <vt:i4>5</vt:i4>
      </vt:variant>
      <vt:variant>
        <vt:lpwstr>https://www.linkedin.com/legal/cookie-policy</vt:lpwstr>
      </vt:variant>
      <vt:variant>
        <vt:lpwstr/>
      </vt:variant>
      <vt:variant>
        <vt:i4>5701694</vt:i4>
      </vt:variant>
      <vt:variant>
        <vt:i4>21</vt:i4>
      </vt:variant>
      <vt:variant>
        <vt:i4>0</vt:i4>
      </vt:variant>
      <vt:variant>
        <vt:i4>5</vt:i4>
      </vt:variant>
      <vt:variant>
        <vt:lpwstr>https://www.linkedin.com/legal/privacy-policy</vt:lpwstr>
      </vt:variant>
      <vt:variant>
        <vt:lpwstr/>
      </vt:variant>
      <vt:variant>
        <vt:i4>1048616</vt:i4>
      </vt:variant>
      <vt:variant>
        <vt:i4>18</vt:i4>
      </vt:variant>
      <vt:variant>
        <vt:i4>0</vt:i4>
      </vt:variant>
      <vt:variant>
        <vt:i4>5</vt:i4>
      </vt:variant>
      <vt:variant>
        <vt:lpwstr>https://support.twitter.com/articles/20170519-uso-dei-cookie-e-di-altre-tecnologie-simili-da-parte-di-twitter</vt:lpwstr>
      </vt:variant>
      <vt:variant>
        <vt:lpwstr/>
      </vt:variant>
      <vt:variant>
        <vt:i4>3014687</vt:i4>
      </vt:variant>
      <vt:variant>
        <vt:i4>15</vt:i4>
      </vt:variant>
      <vt:variant>
        <vt:i4>0</vt:i4>
      </vt:variant>
      <vt:variant>
        <vt:i4>5</vt:i4>
      </vt:variant>
      <vt:variant>
        <vt:lpwstr>https://twitter.com/privacy?lang=it</vt:lpwstr>
      </vt:variant>
      <vt:variant>
        <vt:lpwstr/>
      </vt:variant>
      <vt:variant>
        <vt:i4>2293797</vt:i4>
      </vt:variant>
      <vt:variant>
        <vt:i4>12</vt:i4>
      </vt:variant>
      <vt:variant>
        <vt:i4>0</vt:i4>
      </vt:variant>
      <vt:variant>
        <vt:i4>5</vt:i4>
      </vt:variant>
      <vt:variant>
        <vt:lpwstr>https://www.facebook.com/help/cookies/</vt:lpwstr>
      </vt:variant>
      <vt:variant>
        <vt:lpwstr/>
      </vt:variant>
      <vt:variant>
        <vt:i4>3997782</vt:i4>
      </vt:variant>
      <vt:variant>
        <vt:i4>9</vt:i4>
      </vt:variant>
      <vt:variant>
        <vt:i4>0</vt:i4>
      </vt:variant>
      <vt:variant>
        <vt:i4>5</vt:i4>
      </vt:variant>
      <vt:variant>
        <vt:lpwstr>https://www.facebook.com/about/privacy/</vt:lpwstr>
      </vt:variant>
      <vt:variant>
        <vt:lpwstr/>
      </vt:variant>
      <vt:variant>
        <vt:i4>7733274</vt:i4>
      </vt:variant>
      <vt:variant>
        <vt:i4>6</vt:i4>
      </vt:variant>
      <vt:variant>
        <vt:i4>0</vt:i4>
      </vt:variant>
      <vt:variant>
        <vt:i4>5</vt:i4>
      </vt:variant>
      <vt:variant>
        <vt:lpwstr>https://www.garanteprivacy.it/web/guest/home/docweb/-/docweb-display/docweb/5306161</vt:lpwstr>
      </vt:variant>
      <vt:variant>
        <vt:lpwstr/>
      </vt:variant>
      <vt:variant>
        <vt:i4>6619260</vt:i4>
      </vt:variant>
      <vt:variant>
        <vt:i4>3</vt:i4>
      </vt:variant>
      <vt:variant>
        <vt:i4>0</vt:i4>
      </vt:variant>
      <vt:variant>
        <vt:i4>5</vt:i4>
      </vt:variant>
      <vt:variant>
        <vt:lpwstr>https://eur-lex.europa.eu/legal-content/IT/TXT/?uri=CELEX%3A32016D1250</vt:lpwstr>
      </vt:variant>
      <vt:variant>
        <vt:lpwstr/>
      </vt:variant>
      <vt:variant>
        <vt:i4>2424844</vt:i4>
      </vt:variant>
      <vt:variant>
        <vt:i4>0</vt:i4>
      </vt:variant>
      <vt:variant>
        <vt:i4>0</vt:i4>
      </vt:variant>
      <vt:variant>
        <vt:i4>5</vt:i4>
      </vt:variant>
      <vt:variant>
        <vt:lpwstr>https://www.garanteprivacy.it/home/provvedimenti-normativa/normativa/normativa-comunitaria-e-intenazionale/trasferimento-dei-dati-verso-paesi-terzi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Leone</dc:creator>
  <cp:lastModifiedBy>Francesco D'Agostino</cp:lastModifiedBy>
  <cp:revision>11</cp:revision>
  <cp:lastPrinted>2018-10-19T14:47:00Z</cp:lastPrinted>
  <dcterms:created xsi:type="dcterms:W3CDTF">2019-09-24T09:53:00Z</dcterms:created>
  <dcterms:modified xsi:type="dcterms:W3CDTF">2019-11-28T10:15:00Z</dcterms:modified>
</cp:coreProperties>
</file>